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7FA5" w14:textId="77777777" w:rsidR="0014331C" w:rsidRPr="002D3C02" w:rsidRDefault="0014331C" w:rsidP="0014331C">
      <w:pPr>
        <w:jc w:val="center"/>
        <w:rPr>
          <w:rFonts w:ascii="Comic Sans MS" w:hAnsi="Comic Sans MS"/>
        </w:rPr>
      </w:pPr>
      <w:bookmarkStart w:id="0" w:name="_GoBack"/>
      <w:bookmarkEnd w:id="0"/>
    </w:p>
    <w:p w14:paraId="32029FB4" w14:textId="77777777" w:rsidR="0014331C" w:rsidRPr="002D3C02" w:rsidRDefault="0014331C" w:rsidP="0014331C">
      <w:pPr>
        <w:jc w:val="center"/>
        <w:rPr>
          <w:rFonts w:ascii="Comic Sans MS" w:hAnsi="Comic Sans MS"/>
        </w:rPr>
      </w:pPr>
    </w:p>
    <w:p w14:paraId="29B5902A" w14:textId="77777777" w:rsidR="0014331C" w:rsidRPr="002D3C02" w:rsidRDefault="0014331C" w:rsidP="0014331C">
      <w:pPr>
        <w:jc w:val="center"/>
        <w:rPr>
          <w:rFonts w:ascii="Comic Sans MS" w:hAnsi="Comic Sans MS"/>
        </w:rPr>
      </w:pPr>
    </w:p>
    <w:p w14:paraId="35685195" w14:textId="77777777" w:rsidR="0014331C" w:rsidRPr="002D3C02" w:rsidRDefault="0014331C" w:rsidP="0014331C">
      <w:pPr>
        <w:jc w:val="center"/>
        <w:rPr>
          <w:rFonts w:ascii="Comic Sans MS" w:hAnsi="Comic Sans MS"/>
        </w:rPr>
      </w:pPr>
    </w:p>
    <w:p w14:paraId="7E0E8F0D" w14:textId="77777777" w:rsidR="00CD489F" w:rsidRPr="002D3C02" w:rsidRDefault="00CD489F" w:rsidP="0014331C">
      <w:pPr>
        <w:jc w:val="center"/>
        <w:rPr>
          <w:rFonts w:ascii="Comic Sans MS" w:hAnsi="Comic Sans MS"/>
        </w:rPr>
      </w:pPr>
    </w:p>
    <w:p w14:paraId="0F92E255" w14:textId="77777777" w:rsidR="00EB7A2B" w:rsidRPr="00FF030F" w:rsidRDefault="00CD489F" w:rsidP="0014331C">
      <w:pPr>
        <w:jc w:val="center"/>
        <w:rPr>
          <w:rFonts w:ascii="Comic Sans MS" w:hAnsi="Comic Sans MS"/>
          <w:sz w:val="36"/>
          <w:szCs w:val="40"/>
        </w:rPr>
      </w:pPr>
      <w:r w:rsidRPr="00FF030F">
        <w:rPr>
          <w:rFonts w:ascii="Comic Sans MS" w:hAnsi="Comic Sans MS"/>
          <w:sz w:val="36"/>
          <w:szCs w:val="40"/>
        </w:rPr>
        <w:t xml:space="preserve">Beaufront County </w:t>
      </w:r>
      <w:r w:rsidR="0014331C" w:rsidRPr="00FF030F">
        <w:rPr>
          <w:rFonts w:ascii="Comic Sans MS" w:hAnsi="Comic Sans MS"/>
          <w:sz w:val="36"/>
          <w:szCs w:val="40"/>
        </w:rPr>
        <w:t>First School</w:t>
      </w:r>
    </w:p>
    <w:p w14:paraId="11018D0E" w14:textId="77777777" w:rsidR="0014331C" w:rsidRPr="00FF030F" w:rsidRDefault="0014331C" w:rsidP="0014331C">
      <w:pPr>
        <w:jc w:val="center"/>
        <w:rPr>
          <w:rFonts w:ascii="Comic Sans MS" w:hAnsi="Comic Sans MS"/>
          <w:sz w:val="36"/>
          <w:szCs w:val="40"/>
        </w:rPr>
      </w:pPr>
    </w:p>
    <w:p w14:paraId="038D1214" w14:textId="77777777" w:rsidR="00CD489F" w:rsidRPr="00FF030F" w:rsidRDefault="00CD489F" w:rsidP="0014331C">
      <w:pPr>
        <w:jc w:val="center"/>
        <w:rPr>
          <w:rFonts w:ascii="Comic Sans MS" w:hAnsi="Comic Sans MS"/>
          <w:sz w:val="36"/>
          <w:szCs w:val="40"/>
        </w:rPr>
      </w:pPr>
    </w:p>
    <w:p w14:paraId="55FB4163" w14:textId="77777777" w:rsidR="00CD489F" w:rsidRPr="00FF030F" w:rsidRDefault="00CD489F" w:rsidP="0014331C">
      <w:pPr>
        <w:jc w:val="center"/>
        <w:rPr>
          <w:rFonts w:ascii="Comic Sans MS" w:hAnsi="Comic Sans MS"/>
          <w:sz w:val="36"/>
          <w:szCs w:val="40"/>
        </w:rPr>
      </w:pPr>
    </w:p>
    <w:p w14:paraId="23084EAE" w14:textId="77777777" w:rsidR="00CD489F" w:rsidRPr="00FF030F" w:rsidRDefault="00CD489F" w:rsidP="0014331C">
      <w:pPr>
        <w:jc w:val="center"/>
        <w:rPr>
          <w:rFonts w:ascii="Comic Sans MS" w:hAnsi="Comic Sans MS"/>
          <w:sz w:val="36"/>
          <w:szCs w:val="40"/>
        </w:rPr>
      </w:pPr>
    </w:p>
    <w:p w14:paraId="10BF2947" w14:textId="77777777" w:rsidR="00CD489F" w:rsidRPr="00FF030F" w:rsidRDefault="00CD489F" w:rsidP="0014331C">
      <w:pPr>
        <w:jc w:val="center"/>
        <w:rPr>
          <w:rFonts w:ascii="Comic Sans MS" w:hAnsi="Comic Sans MS"/>
          <w:sz w:val="36"/>
          <w:szCs w:val="40"/>
        </w:rPr>
      </w:pPr>
    </w:p>
    <w:p w14:paraId="109F47E3" w14:textId="77777777" w:rsidR="00CD489F" w:rsidRPr="00FF030F" w:rsidRDefault="00CD489F" w:rsidP="0014331C">
      <w:pPr>
        <w:jc w:val="center"/>
        <w:rPr>
          <w:rFonts w:ascii="Comic Sans MS" w:hAnsi="Comic Sans MS"/>
          <w:sz w:val="36"/>
          <w:szCs w:val="40"/>
        </w:rPr>
      </w:pPr>
    </w:p>
    <w:p w14:paraId="499580B1" w14:textId="77777777" w:rsidR="00CD489F" w:rsidRPr="00FF030F" w:rsidRDefault="00CD489F" w:rsidP="0014331C">
      <w:pPr>
        <w:jc w:val="center"/>
        <w:rPr>
          <w:rFonts w:ascii="Comic Sans MS" w:hAnsi="Comic Sans MS"/>
          <w:sz w:val="36"/>
          <w:szCs w:val="40"/>
        </w:rPr>
      </w:pPr>
    </w:p>
    <w:p w14:paraId="0776ED1B" w14:textId="77777777" w:rsidR="0014331C" w:rsidRPr="00FF030F" w:rsidRDefault="0014331C" w:rsidP="0014331C">
      <w:pPr>
        <w:jc w:val="center"/>
        <w:rPr>
          <w:rFonts w:ascii="Comic Sans MS" w:hAnsi="Comic Sans MS"/>
          <w:sz w:val="36"/>
          <w:szCs w:val="40"/>
        </w:rPr>
      </w:pPr>
      <w:r w:rsidRPr="00FF030F">
        <w:rPr>
          <w:rFonts w:ascii="Comic Sans MS" w:hAnsi="Comic Sans MS"/>
          <w:sz w:val="36"/>
          <w:szCs w:val="40"/>
        </w:rPr>
        <w:t>Early Years Foundation Stage (EYFS) Policy</w:t>
      </w:r>
    </w:p>
    <w:p w14:paraId="7872E060" w14:textId="77777777" w:rsidR="0014331C" w:rsidRPr="00FF030F" w:rsidRDefault="0014331C" w:rsidP="0014331C">
      <w:pPr>
        <w:jc w:val="center"/>
        <w:rPr>
          <w:rFonts w:ascii="Comic Sans MS" w:hAnsi="Comic Sans MS"/>
          <w:sz w:val="36"/>
          <w:szCs w:val="40"/>
        </w:rPr>
      </w:pPr>
    </w:p>
    <w:p w14:paraId="6A16AC39" w14:textId="77777777" w:rsidR="0014331C" w:rsidRPr="00FF030F" w:rsidRDefault="0014331C" w:rsidP="0014331C">
      <w:pPr>
        <w:jc w:val="center"/>
        <w:rPr>
          <w:rFonts w:ascii="Comic Sans MS" w:hAnsi="Comic Sans MS"/>
          <w:sz w:val="36"/>
          <w:szCs w:val="40"/>
        </w:rPr>
      </w:pPr>
    </w:p>
    <w:p w14:paraId="02D9EF89" w14:textId="77777777" w:rsidR="00CD489F" w:rsidRPr="00FF030F" w:rsidRDefault="00CD489F" w:rsidP="0014331C">
      <w:pPr>
        <w:jc w:val="center"/>
        <w:rPr>
          <w:rFonts w:ascii="Comic Sans MS" w:hAnsi="Comic Sans MS"/>
          <w:sz w:val="36"/>
          <w:szCs w:val="40"/>
        </w:rPr>
      </w:pPr>
    </w:p>
    <w:p w14:paraId="7DC712AA" w14:textId="77777777" w:rsidR="00CD489F" w:rsidRPr="00FF030F" w:rsidRDefault="00CD489F" w:rsidP="0014331C">
      <w:pPr>
        <w:jc w:val="center"/>
        <w:rPr>
          <w:rFonts w:ascii="Comic Sans MS" w:hAnsi="Comic Sans MS"/>
          <w:sz w:val="36"/>
          <w:szCs w:val="40"/>
        </w:rPr>
      </w:pPr>
    </w:p>
    <w:p w14:paraId="5923F0EE" w14:textId="77777777" w:rsidR="00CD489F" w:rsidRPr="00FF030F" w:rsidRDefault="00CD489F" w:rsidP="0014331C">
      <w:pPr>
        <w:jc w:val="center"/>
        <w:rPr>
          <w:rFonts w:ascii="Comic Sans MS" w:hAnsi="Comic Sans MS"/>
          <w:sz w:val="36"/>
          <w:szCs w:val="40"/>
        </w:rPr>
      </w:pPr>
    </w:p>
    <w:p w14:paraId="52DEBDE4" w14:textId="77777777" w:rsidR="00CD489F" w:rsidRPr="00FF030F" w:rsidRDefault="00CD489F" w:rsidP="0014331C">
      <w:pPr>
        <w:jc w:val="center"/>
        <w:rPr>
          <w:rFonts w:ascii="Comic Sans MS" w:hAnsi="Comic Sans MS"/>
          <w:sz w:val="36"/>
          <w:szCs w:val="40"/>
        </w:rPr>
      </w:pPr>
    </w:p>
    <w:p w14:paraId="4627AF17" w14:textId="77777777" w:rsidR="00CD489F" w:rsidRPr="00FF030F" w:rsidRDefault="00CD489F" w:rsidP="0014331C">
      <w:pPr>
        <w:jc w:val="center"/>
        <w:rPr>
          <w:rFonts w:ascii="Comic Sans MS" w:hAnsi="Comic Sans MS"/>
          <w:sz w:val="36"/>
          <w:szCs w:val="40"/>
        </w:rPr>
      </w:pPr>
    </w:p>
    <w:p w14:paraId="7A010452" w14:textId="77777777" w:rsidR="002542E1" w:rsidRPr="00FF030F" w:rsidRDefault="002542E1" w:rsidP="002542E1">
      <w:pPr>
        <w:rPr>
          <w:rFonts w:ascii="Comic Sans MS" w:hAnsi="Comic Sans MS"/>
          <w:sz w:val="36"/>
          <w:szCs w:val="40"/>
        </w:rPr>
      </w:pPr>
    </w:p>
    <w:p w14:paraId="5A25BD04" w14:textId="1B96177D" w:rsidR="00CD489F" w:rsidRPr="00FF030F" w:rsidRDefault="00BF5DC5" w:rsidP="002542E1">
      <w:pPr>
        <w:jc w:val="center"/>
        <w:rPr>
          <w:rFonts w:ascii="Comic Sans MS" w:hAnsi="Comic Sans MS"/>
          <w:sz w:val="36"/>
          <w:szCs w:val="40"/>
        </w:rPr>
      </w:pPr>
      <w:r w:rsidRPr="00FF030F">
        <w:rPr>
          <w:rFonts w:ascii="Comic Sans MS" w:hAnsi="Comic Sans MS"/>
          <w:sz w:val="36"/>
          <w:szCs w:val="40"/>
        </w:rPr>
        <w:t>June 20</w:t>
      </w:r>
      <w:r w:rsidR="00FF030F" w:rsidRPr="00FF030F">
        <w:rPr>
          <w:rFonts w:ascii="Comic Sans MS" w:hAnsi="Comic Sans MS"/>
          <w:sz w:val="36"/>
          <w:szCs w:val="40"/>
        </w:rPr>
        <w:t>21</w:t>
      </w:r>
    </w:p>
    <w:p w14:paraId="74D12668" w14:textId="77777777" w:rsidR="00CD489F" w:rsidRPr="00FF030F" w:rsidRDefault="00CD489F" w:rsidP="0014331C">
      <w:pPr>
        <w:jc w:val="center"/>
        <w:rPr>
          <w:rFonts w:ascii="Comic Sans MS" w:hAnsi="Comic Sans MS"/>
          <w:sz w:val="36"/>
          <w:szCs w:val="40"/>
        </w:rPr>
      </w:pPr>
    </w:p>
    <w:p w14:paraId="0F6F8C50" w14:textId="4B0E6116" w:rsidR="0014331C" w:rsidRPr="00FF030F" w:rsidRDefault="00CD489F" w:rsidP="00FF030F">
      <w:pPr>
        <w:jc w:val="center"/>
        <w:rPr>
          <w:rFonts w:ascii="Comic Sans MS" w:hAnsi="Comic Sans MS"/>
          <w:sz w:val="36"/>
          <w:szCs w:val="40"/>
        </w:rPr>
      </w:pPr>
      <w:r w:rsidRPr="00FF030F">
        <w:rPr>
          <w:rFonts w:ascii="Comic Sans MS" w:hAnsi="Comic Sans MS"/>
          <w:sz w:val="36"/>
          <w:szCs w:val="40"/>
        </w:rPr>
        <w:t xml:space="preserve">Review Date: </w:t>
      </w:r>
      <w:r w:rsidR="00BF5DC5" w:rsidRPr="00FF030F">
        <w:rPr>
          <w:rFonts w:ascii="Comic Sans MS" w:hAnsi="Comic Sans MS"/>
          <w:sz w:val="36"/>
          <w:szCs w:val="40"/>
        </w:rPr>
        <w:t>July 20</w:t>
      </w:r>
      <w:r w:rsidR="00FF030F" w:rsidRPr="00FF030F">
        <w:rPr>
          <w:rFonts w:ascii="Comic Sans MS" w:hAnsi="Comic Sans MS"/>
          <w:sz w:val="36"/>
          <w:szCs w:val="40"/>
        </w:rPr>
        <w:t>22</w:t>
      </w:r>
    </w:p>
    <w:p w14:paraId="01AF7053" w14:textId="77777777" w:rsidR="00FF030F" w:rsidRPr="00FF030F" w:rsidRDefault="00FF030F" w:rsidP="00FF030F">
      <w:pPr>
        <w:jc w:val="center"/>
        <w:rPr>
          <w:rFonts w:ascii="Comic Sans MS" w:hAnsi="Comic Sans MS"/>
          <w:sz w:val="36"/>
          <w:szCs w:val="40"/>
        </w:rPr>
      </w:pPr>
    </w:p>
    <w:p w14:paraId="456691A2" w14:textId="5E3DC030" w:rsidR="00B26A18" w:rsidRDefault="00B26A18" w:rsidP="00CD489F">
      <w:pPr>
        <w:widowControl w:val="0"/>
        <w:autoSpaceDE w:val="0"/>
        <w:autoSpaceDN w:val="0"/>
        <w:adjustRightInd w:val="0"/>
        <w:spacing w:after="240"/>
        <w:rPr>
          <w:rFonts w:ascii="Comic Sans MS" w:hAnsi="Comic Sans MS"/>
          <w:sz w:val="22"/>
        </w:rPr>
      </w:pPr>
    </w:p>
    <w:p w14:paraId="0202DE2A" w14:textId="431193E0" w:rsidR="00FF030F" w:rsidRDefault="00FF030F" w:rsidP="00CD489F">
      <w:pPr>
        <w:widowControl w:val="0"/>
        <w:autoSpaceDE w:val="0"/>
        <w:autoSpaceDN w:val="0"/>
        <w:adjustRightInd w:val="0"/>
        <w:spacing w:after="240"/>
        <w:rPr>
          <w:rFonts w:ascii="Comic Sans MS" w:hAnsi="Comic Sans MS"/>
          <w:sz w:val="22"/>
        </w:rPr>
      </w:pPr>
    </w:p>
    <w:p w14:paraId="1462CF13" w14:textId="77777777" w:rsidR="00FF030F" w:rsidRPr="00FF030F" w:rsidRDefault="00FF030F" w:rsidP="00CD489F">
      <w:pPr>
        <w:widowControl w:val="0"/>
        <w:autoSpaceDE w:val="0"/>
        <w:autoSpaceDN w:val="0"/>
        <w:adjustRightInd w:val="0"/>
        <w:spacing w:after="240"/>
        <w:rPr>
          <w:rFonts w:ascii="Comic Sans MS" w:hAnsi="Comic Sans MS"/>
          <w:sz w:val="22"/>
        </w:rPr>
      </w:pPr>
    </w:p>
    <w:p w14:paraId="0AEDD304" w14:textId="483FC290" w:rsidR="0014331C" w:rsidRPr="00FF030F" w:rsidRDefault="002D3C02" w:rsidP="00CD489F">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lastRenderedPageBreak/>
        <w:t>I</w:t>
      </w:r>
      <w:r w:rsidR="0014331C" w:rsidRPr="00FF030F">
        <w:rPr>
          <w:rFonts w:ascii="Comic Sans MS" w:hAnsi="Comic Sans MS" w:cs="Comic Sans MS"/>
          <w:b/>
          <w:bCs/>
          <w:sz w:val="22"/>
          <w:lang w:val="en-US"/>
        </w:rPr>
        <w:t>ntroduction</w:t>
      </w:r>
    </w:p>
    <w:p w14:paraId="60C4E7CA" w14:textId="77777777" w:rsidR="00CD489F" w:rsidRPr="00FF030F" w:rsidRDefault="00CD489F" w:rsidP="00CD489F">
      <w:pPr>
        <w:jc w:val="both"/>
        <w:rPr>
          <w:rFonts w:ascii="Comic Sans MS" w:hAnsi="Comic Sans MS" w:cs="Arial"/>
          <w:bCs/>
          <w:sz w:val="22"/>
        </w:rPr>
      </w:pPr>
      <w:r w:rsidRPr="00FF030F">
        <w:rPr>
          <w:rFonts w:ascii="Comic Sans MS" w:hAnsi="Comic Sans MS" w:cs="Arial"/>
          <w:bCs/>
          <w:sz w:val="22"/>
        </w:rPr>
        <w:t>“The early years foundation stage (EYFS) sets the statutory standards that all early years providers must meet. This includes all maintained schools, non-maintained schools, independent schools and all providers on the Early Years Register.</w:t>
      </w:r>
    </w:p>
    <w:p w14:paraId="7CFD1815" w14:textId="77777777" w:rsidR="00CD489F" w:rsidRPr="00FF030F" w:rsidRDefault="00CD489F" w:rsidP="00CD489F">
      <w:pPr>
        <w:jc w:val="both"/>
        <w:rPr>
          <w:rFonts w:ascii="Comic Sans MS" w:hAnsi="Comic Sans MS" w:cs="Arial"/>
          <w:bCs/>
          <w:sz w:val="22"/>
        </w:rPr>
      </w:pPr>
      <w:r w:rsidRPr="00FF030F">
        <w:rPr>
          <w:rFonts w:ascii="Comic Sans MS" w:hAnsi="Comic Sans MS" w:cs="Arial"/>
          <w:bCs/>
          <w:sz w:val="22"/>
        </w:rPr>
        <w:t>The EYFS aims to provide:</w:t>
      </w:r>
    </w:p>
    <w:p w14:paraId="1491C675" w14:textId="77777777" w:rsidR="00CD489F" w:rsidRPr="00FF030F" w:rsidRDefault="00CD489F" w:rsidP="00CD489F">
      <w:pPr>
        <w:pStyle w:val="PolicyBullets"/>
        <w:jc w:val="both"/>
        <w:rPr>
          <w:rFonts w:ascii="Comic Sans MS" w:hAnsi="Comic Sans MS" w:cs="Arial"/>
          <w:szCs w:val="24"/>
        </w:rPr>
      </w:pPr>
      <w:r w:rsidRPr="00FF030F">
        <w:rPr>
          <w:rFonts w:ascii="Comic Sans MS" w:hAnsi="Comic Sans MS" w:cs="Arial"/>
          <w:szCs w:val="24"/>
        </w:rPr>
        <w:t>Quality and consistency in all early years settings.</w:t>
      </w:r>
    </w:p>
    <w:p w14:paraId="37772E7A" w14:textId="77777777" w:rsidR="00CD489F" w:rsidRPr="00FF030F" w:rsidRDefault="00CD489F" w:rsidP="00CD489F">
      <w:pPr>
        <w:pStyle w:val="PolicyBullets"/>
        <w:jc w:val="both"/>
        <w:rPr>
          <w:rFonts w:ascii="Comic Sans MS" w:hAnsi="Comic Sans MS" w:cs="Arial"/>
          <w:szCs w:val="24"/>
        </w:rPr>
      </w:pPr>
      <w:r w:rsidRPr="00FF030F">
        <w:rPr>
          <w:rFonts w:ascii="Comic Sans MS" w:hAnsi="Comic Sans MS" w:cs="Arial"/>
          <w:szCs w:val="24"/>
        </w:rPr>
        <w:t>A secure foundation for all children for good progress through school and life.</w:t>
      </w:r>
    </w:p>
    <w:p w14:paraId="723ECC18" w14:textId="77777777" w:rsidR="00CD489F" w:rsidRPr="00FF030F" w:rsidRDefault="00CD489F" w:rsidP="00CD489F">
      <w:pPr>
        <w:pStyle w:val="PolicyBullets"/>
        <w:jc w:val="both"/>
        <w:rPr>
          <w:rFonts w:ascii="Comic Sans MS" w:hAnsi="Comic Sans MS" w:cs="Arial"/>
          <w:szCs w:val="24"/>
        </w:rPr>
      </w:pPr>
      <w:r w:rsidRPr="00FF030F">
        <w:rPr>
          <w:rFonts w:ascii="Comic Sans MS" w:hAnsi="Comic Sans MS" w:cs="Arial"/>
          <w:szCs w:val="24"/>
        </w:rPr>
        <w:t>Partnerships between different practitioners.</w:t>
      </w:r>
    </w:p>
    <w:p w14:paraId="6E28A363" w14:textId="77777777" w:rsidR="00CD489F" w:rsidRPr="00FF030F" w:rsidRDefault="00CD489F" w:rsidP="00CD489F">
      <w:pPr>
        <w:pStyle w:val="PolicyBullets"/>
        <w:jc w:val="both"/>
        <w:rPr>
          <w:rFonts w:ascii="Comic Sans MS" w:hAnsi="Comic Sans MS" w:cs="Arial"/>
          <w:szCs w:val="24"/>
        </w:rPr>
      </w:pPr>
      <w:r w:rsidRPr="00FF030F">
        <w:rPr>
          <w:rFonts w:ascii="Comic Sans MS" w:hAnsi="Comic Sans MS" w:cs="Arial"/>
          <w:szCs w:val="24"/>
        </w:rPr>
        <w:t>Partnerships between parents or carers and practitioners.</w:t>
      </w:r>
    </w:p>
    <w:p w14:paraId="2810F1BF" w14:textId="77777777" w:rsidR="00CD489F" w:rsidRPr="00FF030F" w:rsidRDefault="00CD489F" w:rsidP="00CD489F">
      <w:pPr>
        <w:pStyle w:val="PolicyBullets"/>
        <w:jc w:val="both"/>
        <w:rPr>
          <w:rFonts w:ascii="Comic Sans MS" w:hAnsi="Comic Sans MS" w:cs="Arial"/>
          <w:szCs w:val="24"/>
        </w:rPr>
      </w:pPr>
      <w:r w:rsidRPr="00FF030F">
        <w:rPr>
          <w:rFonts w:ascii="Comic Sans MS" w:hAnsi="Comic Sans MS" w:cs="Arial"/>
          <w:szCs w:val="24"/>
        </w:rPr>
        <w:t>Equality of opportunity for all children.”</w:t>
      </w:r>
    </w:p>
    <w:p w14:paraId="2D16EBB4" w14:textId="77777777" w:rsidR="00CD489F" w:rsidRPr="00FF030F" w:rsidRDefault="00CD489F" w:rsidP="00CD489F">
      <w:pPr>
        <w:rPr>
          <w:rFonts w:ascii="Comic Sans MS" w:hAnsi="Comic Sans MS" w:cs="Arial"/>
          <w:bCs/>
          <w:sz w:val="22"/>
          <w:highlight w:val="lightGray"/>
        </w:rPr>
      </w:pPr>
    </w:p>
    <w:p w14:paraId="635D1E86" w14:textId="77777777" w:rsidR="00CD489F" w:rsidRPr="00FF030F" w:rsidRDefault="004A225F" w:rsidP="00CD489F">
      <w:pPr>
        <w:jc w:val="right"/>
        <w:rPr>
          <w:rFonts w:ascii="Comic Sans MS" w:hAnsi="Comic Sans MS" w:cs="Arial"/>
          <w:bCs/>
          <w:sz w:val="22"/>
        </w:rPr>
      </w:pPr>
      <w:sdt>
        <w:sdtPr>
          <w:rPr>
            <w:rFonts w:ascii="Comic Sans MS" w:hAnsi="Comic Sans MS" w:cs="Arial"/>
            <w:bCs/>
            <w:sz w:val="22"/>
          </w:rPr>
          <w:id w:val="2035155188"/>
          <w:citation/>
        </w:sdtPr>
        <w:sdtEndPr/>
        <w:sdtContent>
          <w:r w:rsidR="00E91DCA" w:rsidRPr="00FF030F">
            <w:rPr>
              <w:rFonts w:ascii="Comic Sans MS" w:hAnsi="Comic Sans MS" w:cs="Arial"/>
              <w:bCs/>
              <w:sz w:val="22"/>
            </w:rPr>
            <w:fldChar w:fldCharType="begin"/>
          </w:r>
          <w:r w:rsidR="00CD489F" w:rsidRPr="00FF030F">
            <w:rPr>
              <w:rFonts w:ascii="Comic Sans MS" w:hAnsi="Comic Sans MS" w:cs="Arial"/>
              <w:bCs/>
              <w:sz w:val="22"/>
            </w:rPr>
            <w:instrText xml:space="preserve"> CITATION Dep12 \l 2057 </w:instrText>
          </w:r>
          <w:r w:rsidR="00E91DCA" w:rsidRPr="00FF030F">
            <w:rPr>
              <w:rFonts w:ascii="Comic Sans MS" w:hAnsi="Comic Sans MS" w:cs="Arial"/>
              <w:bCs/>
              <w:sz w:val="22"/>
            </w:rPr>
            <w:fldChar w:fldCharType="separate"/>
          </w:r>
          <w:r w:rsidR="00CD489F" w:rsidRPr="00FF030F">
            <w:rPr>
              <w:rFonts w:ascii="Comic Sans MS" w:hAnsi="Comic Sans MS" w:cs="Arial"/>
              <w:noProof/>
              <w:sz w:val="22"/>
            </w:rPr>
            <w:t>(Department for Education, 2012)</w:t>
          </w:r>
          <w:r w:rsidR="00E91DCA" w:rsidRPr="00FF030F">
            <w:rPr>
              <w:rFonts w:ascii="Comic Sans MS" w:hAnsi="Comic Sans MS" w:cs="Arial"/>
              <w:bCs/>
              <w:sz w:val="22"/>
            </w:rPr>
            <w:fldChar w:fldCharType="end"/>
          </w:r>
        </w:sdtContent>
      </w:sdt>
    </w:p>
    <w:p w14:paraId="0668D51F" w14:textId="77777777" w:rsidR="00CD489F" w:rsidRPr="00FF030F" w:rsidRDefault="00CD489F" w:rsidP="00474541">
      <w:pPr>
        <w:widowControl w:val="0"/>
        <w:autoSpaceDE w:val="0"/>
        <w:autoSpaceDN w:val="0"/>
        <w:adjustRightInd w:val="0"/>
        <w:spacing w:after="240"/>
        <w:rPr>
          <w:rFonts w:ascii="Comic Sans MS" w:hAnsi="Comic Sans MS" w:cs="Arial"/>
          <w:sz w:val="22"/>
          <w:lang w:val="en-US"/>
        </w:rPr>
      </w:pPr>
    </w:p>
    <w:p w14:paraId="7EC4C2F3" w14:textId="77777777" w:rsidR="00CD489F" w:rsidRPr="00FF030F" w:rsidRDefault="00CD489F" w:rsidP="00474541">
      <w:pPr>
        <w:widowControl w:val="0"/>
        <w:autoSpaceDE w:val="0"/>
        <w:autoSpaceDN w:val="0"/>
        <w:adjustRightInd w:val="0"/>
        <w:spacing w:after="240"/>
        <w:rPr>
          <w:rFonts w:ascii="Comic Sans MS" w:hAnsi="Comic Sans MS" w:cs="Arial"/>
          <w:sz w:val="22"/>
          <w:lang w:val="en-US"/>
        </w:rPr>
      </w:pPr>
      <w:r w:rsidRPr="00FF030F">
        <w:rPr>
          <w:rFonts w:ascii="Comic Sans MS" w:hAnsi="Comic Sans MS" w:cs="Arial"/>
          <w:sz w:val="22"/>
          <w:lang w:val="en-US"/>
        </w:rPr>
        <w:t>At Beaufront County First School we strongly believe that:</w:t>
      </w:r>
    </w:p>
    <w:p w14:paraId="5D77E96C" w14:textId="77777777" w:rsidR="00474541" w:rsidRPr="00FF030F" w:rsidRDefault="0014331C" w:rsidP="00CD489F">
      <w:pPr>
        <w:widowControl w:val="0"/>
        <w:autoSpaceDE w:val="0"/>
        <w:autoSpaceDN w:val="0"/>
        <w:adjustRightInd w:val="0"/>
        <w:spacing w:after="240"/>
        <w:ind w:left="720"/>
        <w:rPr>
          <w:rFonts w:ascii="Comic Sans MS" w:hAnsi="Comic Sans MS" w:cs="Comic Sans MS"/>
          <w:sz w:val="22"/>
          <w:lang w:val="en-US"/>
        </w:rPr>
      </w:pPr>
      <w:r w:rsidRPr="00FF030F">
        <w:rPr>
          <w:rFonts w:ascii="Comic Sans MS" w:hAnsi="Comic Sans MS" w:cs="Comic Sans MS"/>
          <w:sz w:val="22"/>
          <w:lang w:val="en-US"/>
        </w:rPr>
        <w:t>“Every child deserves the best possible start in life and support to fulfill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r w:rsidR="00474541" w:rsidRPr="00FF030F">
        <w:rPr>
          <w:rFonts w:ascii="Comic Sans MS" w:hAnsi="Comic Sans MS" w:cs="Comic Sans MS"/>
          <w:sz w:val="22"/>
          <w:lang w:val="en-US"/>
        </w:rPr>
        <w:t xml:space="preserve"> </w:t>
      </w:r>
    </w:p>
    <w:p w14:paraId="5C42CBE5" w14:textId="77777777" w:rsidR="0069663A" w:rsidRPr="00FF030F" w:rsidRDefault="00474541" w:rsidP="0069663A">
      <w:pPr>
        <w:pStyle w:val="ListParagraph"/>
        <w:widowControl w:val="0"/>
        <w:numPr>
          <w:ilvl w:val="0"/>
          <w:numId w:val="16"/>
        </w:numPr>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“Early Years Foundation Stage Profile” </w:t>
      </w:r>
    </w:p>
    <w:p w14:paraId="651E62DE" w14:textId="528376CA" w:rsidR="002542E1" w:rsidRDefault="00474541" w:rsidP="00FF030F">
      <w:pPr>
        <w:widowControl w:val="0"/>
        <w:autoSpaceDE w:val="0"/>
        <w:autoSpaceDN w:val="0"/>
        <w:adjustRightInd w:val="0"/>
        <w:spacing w:after="240"/>
        <w:ind w:left="2520"/>
        <w:rPr>
          <w:rFonts w:ascii="Comic Sans MS" w:hAnsi="Comic Sans MS" w:cs="Comic Sans MS"/>
          <w:sz w:val="22"/>
          <w:lang w:val="en-US"/>
        </w:rPr>
      </w:pPr>
      <w:r w:rsidRPr="00FF030F">
        <w:rPr>
          <w:rFonts w:ascii="Comic Sans MS" w:hAnsi="Comic Sans MS" w:cs="Comic Sans MS"/>
          <w:sz w:val="22"/>
          <w:lang w:val="en-US"/>
        </w:rPr>
        <w:t>Department for Children, Schools and Families 2012</w:t>
      </w:r>
    </w:p>
    <w:p w14:paraId="1870F9B4" w14:textId="77777777" w:rsidR="00FF030F" w:rsidRPr="00FF030F" w:rsidRDefault="00FF030F" w:rsidP="00FF030F">
      <w:pPr>
        <w:rPr>
          <w:rFonts w:ascii="Comic Sans MS" w:hAnsi="Comic Sans MS"/>
          <w:b/>
          <w:sz w:val="22"/>
          <w:lang w:val="en-US"/>
        </w:rPr>
      </w:pPr>
    </w:p>
    <w:p w14:paraId="3231476C" w14:textId="6A68C9A6" w:rsidR="00CD489F" w:rsidRDefault="00CD489F" w:rsidP="00FF030F">
      <w:pPr>
        <w:rPr>
          <w:rFonts w:ascii="Comic Sans MS" w:hAnsi="Comic Sans MS"/>
          <w:b/>
          <w:sz w:val="22"/>
          <w:lang w:val="en-US"/>
        </w:rPr>
      </w:pPr>
      <w:r w:rsidRPr="00FF030F">
        <w:rPr>
          <w:rFonts w:ascii="Comic Sans MS" w:hAnsi="Comic Sans MS"/>
          <w:b/>
          <w:sz w:val="22"/>
          <w:lang w:val="en-US"/>
        </w:rPr>
        <w:t>Responsibilities</w:t>
      </w:r>
    </w:p>
    <w:p w14:paraId="510CC8A9" w14:textId="77777777" w:rsidR="00FF030F" w:rsidRPr="00FF030F" w:rsidRDefault="00FF030F" w:rsidP="00FF030F">
      <w:pPr>
        <w:rPr>
          <w:rFonts w:ascii="Comic Sans MS" w:hAnsi="Comic Sans MS" w:cs="Times"/>
          <w:b/>
          <w:sz w:val="22"/>
          <w:lang w:val="en-US"/>
        </w:rPr>
      </w:pPr>
    </w:p>
    <w:p w14:paraId="278DCF21" w14:textId="392A805E" w:rsidR="00CD489F" w:rsidRPr="00FF030F" w:rsidRDefault="00FF030F" w:rsidP="00FF030F">
      <w:pPr>
        <w:rPr>
          <w:rFonts w:ascii="Comic Sans MS" w:hAnsi="Comic Sans MS"/>
          <w:sz w:val="22"/>
        </w:rPr>
      </w:pPr>
      <w:r>
        <w:rPr>
          <w:rFonts w:ascii="Comic Sans MS" w:hAnsi="Comic Sans MS"/>
          <w:sz w:val="22"/>
        </w:rPr>
        <w:t xml:space="preserve">- </w:t>
      </w:r>
      <w:r w:rsidR="00CD489F" w:rsidRPr="00FF030F">
        <w:rPr>
          <w:rFonts w:ascii="Comic Sans MS" w:hAnsi="Comic Sans MS"/>
          <w:sz w:val="22"/>
        </w:rPr>
        <w:t>The Headteacher has overall responsibility for the implementation of the Early Years Policy of Beaufront County First School.</w:t>
      </w:r>
    </w:p>
    <w:p w14:paraId="064FF71D" w14:textId="2E8B5FF4" w:rsidR="00CD489F" w:rsidRPr="00FF030F" w:rsidRDefault="00FF030F" w:rsidP="00FF030F">
      <w:pPr>
        <w:rPr>
          <w:rFonts w:ascii="Comic Sans MS" w:hAnsi="Comic Sans MS"/>
          <w:sz w:val="22"/>
        </w:rPr>
      </w:pPr>
      <w:r>
        <w:rPr>
          <w:rFonts w:ascii="Comic Sans MS" w:hAnsi="Comic Sans MS"/>
          <w:sz w:val="22"/>
        </w:rPr>
        <w:t>-</w:t>
      </w:r>
      <w:r w:rsidR="00CD489F" w:rsidRPr="00FF030F">
        <w:rPr>
          <w:rFonts w:ascii="Comic Sans MS" w:hAnsi="Comic Sans MS"/>
          <w:sz w:val="22"/>
        </w:rPr>
        <w:t>The Headteacher and Governing Body</w:t>
      </w:r>
      <w:r w:rsidRPr="00FF030F">
        <w:rPr>
          <w:rFonts w:ascii="Comic Sans MS" w:hAnsi="Comic Sans MS"/>
          <w:sz w:val="22"/>
        </w:rPr>
        <w:t xml:space="preserve"> has overall responsibility for </w:t>
      </w:r>
      <w:r w:rsidR="00CD489F" w:rsidRPr="00FF030F">
        <w:rPr>
          <w:rFonts w:ascii="Comic Sans MS" w:hAnsi="Comic Sans MS"/>
          <w:sz w:val="22"/>
        </w:rPr>
        <w:t>ensuring that the physical Early Years Policy, as written, does not discriminate on any grounds, including but not limited to: ethnicity/national origin, culture, religion, gender, disability or sexual orientation.</w:t>
      </w:r>
    </w:p>
    <w:p w14:paraId="44C7CA02" w14:textId="22E3BEEB" w:rsidR="00CD489F" w:rsidRPr="00FF030F" w:rsidRDefault="00FF030F" w:rsidP="00FF030F">
      <w:pPr>
        <w:rPr>
          <w:rFonts w:ascii="Comic Sans MS" w:hAnsi="Comic Sans MS"/>
          <w:sz w:val="22"/>
        </w:rPr>
      </w:pPr>
      <w:r>
        <w:rPr>
          <w:rFonts w:ascii="Comic Sans MS" w:hAnsi="Comic Sans MS"/>
          <w:sz w:val="22"/>
        </w:rPr>
        <w:t xml:space="preserve">- </w:t>
      </w:r>
      <w:r w:rsidR="00CD489F" w:rsidRPr="00FF030F">
        <w:rPr>
          <w:rFonts w:ascii="Comic Sans MS" w:hAnsi="Comic Sans MS"/>
          <w:sz w:val="22"/>
        </w:rPr>
        <w:t xml:space="preserve">The Governing Body has responsibility for handling complaints regarding this policy as outlined in the Beaufront County First School complaints policy. </w:t>
      </w:r>
    </w:p>
    <w:p w14:paraId="3F9D8A97" w14:textId="65E57E48" w:rsidR="00CD489F" w:rsidRPr="00FF030F" w:rsidRDefault="00FF030F" w:rsidP="00FF030F">
      <w:pPr>
        <w:rPr>
          <w:rFonts w:ascii="Comic Sans MS" w:hAnsi="Comic Sans MS" w:cs="Arial"/>
          <w:sz w:val="22"/>
        </w:rPr>
      </w:pPr>
      <w:r>
        <w:rPr>
          <w:rFonts w:ascii="Comic Sans MS" w:hAnsi="Comic Sans MS" w:cs="Arial"/>
          <w:sz w:val="22"/>
        </w:rPr>
        <w:t xml:space="preserve">- </w:t>
      </w:r>
      <w:r w:rsidR="00CD489F" w:rsidRPr="00FF030F">
        <w:rPr>
          <w:rFonts w:ascii="Comic Sans MS" w:hAnsi="Comic Sans MS" w:cs="Arial"/>
          <w:sz w:val="22"/>
        </w:rPr>
        <w:t>The Headteacher and teaching staff will be responsible for the day-to-day implementation and management of the Early Years Policy of Beaufront County First School.</w:t>
      </w:r>
    </w:p>
    <w:p w14:paraId="6AF7F96A" w14:textId="0CAA8112" w:rsidR="002D3C02" w:rsidRPr="00FF030F" w:rsidRDefault="00FF030F" w:rsidP="00FF030F">
      <w:pPr>
        <w:rPr>
          <w:rFonts w:ascii="Comic Sans MS" w:hAnsi="Comic Sans MS" w:cs="Arial"/>
          <w:sz w:val="22"/>
        </w:rPr>
      </w:pPr>
      <w:r>
        <w:rPr>
          <w:rFonts w:ascii="Comic Sans MS" w:hAnsi="Comic Sans MS" w:cs="Arial"/>
          <w:sz w:val="22"/>
        </w:rPr>
        <w:t xml:space="preserve">- </w:t>
      </w:r>
      <w:r w:rsidR="00CD489F" w:rsidRPr="00FF030F">
        <w:rPr>
          <w:rFonts w:ascii="Comic Sans MS" w:hAnsi="Comic Sans MS" w:cs="Arial"/>
          <w:sz w:val="22"/>
        </w:rPr>
        <w:t>Staff, including teachers, support staff and volunteers, will be responsible for following the Early Years Policy.</w:t>
      </w:r>
    </w:p>
    <w:p w14:paraId="5B81A3E8" w14:textId="77777777" w:rsidR="0014331C" w:rsidRPr="00FF030F" w:rsidRDefault="0014331C" w:rsidP="0014331C">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lastRenderedPageBreak/>
        <w:t>Principles</w:t>
      </w:r>
      <w:r w:rsidR="00CD489F" w:rsidRPr="00FF030F">
        <w:rPr>
          <w:rFonts w:ascii="Comic Sans MS" w:hAnsi="Comic Sans MS" w:cs="Comic Sans MS"/>
          <w:b/>
          <w:bCs/>
          <w:sz w:val="22"/>
          <w:lang w:val="en-US"/>
        </w:rPr>
        <w:t xml:space="preserve"> of the Early Years Foundation Stage</w:t>
      </w:r>
    </w:p>
    <w:p w14:paraId="1779DB1E" w14:textId="77777777" w:rsidR="0014331C" w:rsidRPr="00FF030F" w:rsidRDefault="0014331C" w:rsidP="0014331C">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The EYFS is based upon four principles:</w:t>
      </w:r>
    </w:p>
    <w:p w14:paraId="38D7CD97" w14:textId="4AB7C432" w:rsidR="0014331C" w:rsidRPr="00FF030F" w:rsidRDefault="00FF030F" w:rsidP="0014331C">
      <w:pPr>
        <w:widowControl w:val="0"/>
        <w:numPr>
          <w:ilvl w:val="0"/>
          <w:numId w:val="1"/>
        </w:numPr>
        <w:tabs>
          <w:tab w:val="left" w:pos="220"/>
          <w:tab w:val="left" w:pos="720"/>
        </w:tabs>
        <w:autoSpaceDE w:val="0"/>
        <w:autoSpaceDN w:val="0"/>
        <w:adjustRightInd w:val="0"/>
        <w:spacing w:after="240"/>
        <w:ind w:hanging="720"/>
        <w:rPr>
          <w:rFonts w:ascii="Comic Sans MS" w:hAnsi="Comic Sans MS" w:cs="Times"/>
          <w:sz w:val="22"/>
          <w:lang w:val="en-US"/>
        </w:rPr>
      </w:pPr>
      <w:r>
        <w:rPr>
          <w:rFonts w:ascii="Comic Sans MS" w:hAnsi="Comic Sans MS" w:cs="Comic Sans MS"/>
          <w:sz w:val="22"/>
          <w:lang w:val="en-US"/>
        </w:rPr>
        <w:tab/>
      </w:r>
      <w:r>
        <w:rPr>
          <w:rFonts w:ascii="Comic Sans MS" w:hAnsi="Comic Sans MS" w:cs="Comic Sans MS"/>
          <w:sz w:val="22"/>
          <w:lang w:val="en-US"/>
        </w:rPr>
        <w:tab/>
        <w:t xml:space="preserve">· </w:t>
      </w:r>
      <w:r w:rsidR="0014331C" w:rsidRPr="00FF030F">
        <w:rPr>
          <w:rFonts w:ascii="Comic Sans MS" w:hAnsi="Comic Sans MS" w:cs="Comic Sans MS"/>
          <w:b/>
          <w:bCs/>
          <w:sz w:val="22"/>
          <w:lang w:val="en-US"/>
        </w:rPr>
        <w:t xml:space="preserve">A unique child. </w:t>
      </w:r>
      <w:r w:rsidR="0014331C" w:rsidRPr="00FF030F">
        <w:rPr>
          <w:rFonts w:ascii="Comic Sans MS" w:hAnsi="Comic Sans MS" w:cs="Comic Sans MS"/>
          <w:sz w:val="22"/>
          <w:lang w:val="en-US"/>
        </w:rPr>
        <w:t xml:space="preserve">We recognise that every child is a competent learner who can be resilient, capable, confident and </w:t>
      </w:r>
      <w:r w:rsidR="00474541" w:rsidRPr="00FF030F">
        <w:rPr>
          <w:rFonts w:ascii="Comic Sans MS" w:hAnsi="Comic Sans MS" w:cs="Comic Sans MS"/>
          <w:sz w:val="22"/>
          <w:lang w:val="en-US"/>
        </w:rPr>
        <w:t>independent</w:t>
      </w:r>
      <w:r w:rsidR="0014331C" w:rsidRPr="00FF030F">
        <w:rPr>
          <w:rFonts w:ascii="Comic Sans MS" w:hAnsi="Comic Sans MS" w:cs="Comic Sans MS"/>
          <w:sz w:val="22"/>
          <w:lang w:val="en-US"/>
        </w:rPr>
        <w:t xml:space="preserve">. We recognise that children develop in individual ways and at varying rates. Children’s attitudes and dispositions to learning are influenced by feedback from others; we use praise and encouragement as well as celebration and rewards to encourage and develop a positive attitude to learning. </w:t>
      </w:r>
      <w:r w:rsidR="00CD489F" w:rsidRPr="00FF030F">
        <w:rPr>
          <w:rFonts w:ascii="Comic Sans MS" w:hAnsi="Comic Sans MS" w:cs="Comic Sans MS"/>
          <w:sz w:val="22"/>
          <w:lang w:val="en-US"/>
        </w:rPr>
        <w:t>We also encourage metacognition to ensure that children see themselves as thinkers and learners.</w:t>
      </w:r>
    </w:p>
    <w:p w14:paraId="6BAFEF37" w14:textId="4BADFF35" w:rsidR="001C1AE7" w:rsidRPr="00FF030F" w:rsidRDefault="0014331C" w:rsidP="001C1AE7">
      <w:pPr>
        <w:widowControl w:val="0"/>
        <w:numPr>
          <w:ilvl w:val="0"/>
          <w:numId w:val="1"/>
        </w:numPr>
        <w:tabs>
          <w:tab w:val="left" w:pos="220"/>
          <w:tab w:val="left" w:pos="720"/>
        </w:tabs>
        <w:autoSpaceDE w:val="0"/>
        <w:autoSpaceDN w:val="0"/>
        <w:adjustRightInd w:val="0"/>
        <w:spacing w:after="240"/>
        <w:ind w:hanging="720"/>
        <w:rPr>
          <w:rFonts w:ascii="Comic Sans MS" w:hAnsi="Comic Sans MS" w:cs="Times"/>
          <w:sz w:val="22"/>
          <w:lang w:val="en-US"/>
        </w:rPr>
      </w:pPr>
      <w:r w:rsidRPr="00FF030F">
        <w:rPr>
          <w:rFonts w:ascii="Comic Sans MS" w:hAnsi="Comic Sans MS" w:cs="Comic Sans MS"/>
          <w:sz w:val="22"/>
          <w:lang w:val="en-US"/>
        </w:rPr>
        <w:tab/>
      </w:r>
      <w:r w:rsidRPr="00FF030F">
        <w:rPr>
          <w:rFonts w:ascii="Comic Sans MS" w:hAnsi="Comic Sans MS" w:cs="Comic Sans MS"/>
          <w:sz w:val="22"/>
          <w:lang w:val="en-US"/>
        </w:rPr>
        <w:tab/>
        <w:t>·  </w:t>
      </w:r>
      <w:r w:rsidRPr="00FF030F">
        <w:rPr>
          <w:rFonts w:ascii="Comic Sans MS" w:hAnsi="Comic Sans MS" w:cs="Comic Sans MS"/>
          <w:b/>
          <w:bCs/>
          <w:sz w:val="22"/>
          <w:lang w:val="en-US"/>
        </w:rPr>
        <w:t xml:space="preserve">Positive relationships. </w:t>
      </w:r>
      <w:r w:rsidRPr="00FF030F">
        <w:rPr>
          <w:rFonts w:ascii="Comic Sans MS" w:hAnsi="Comic Sans MS" w:cs="Comic Sans MS"/>
          <w:sz w:val="22"/>
          <w:lang w:val="en-US"/>
        </w:rPr>
        <w:t xml:space="preserve">We recognise that children learn to be strong and independent from secure relationships and aim to develop caring, respectful and professional relationships with the children and their families. </w:t>
      </w:r>
      <w:r w:rsidR="0069663A" w:rsidRPr="00FF030F">
        <w:rPr>
          <w:rFonts w:ascii="Comic Sans MS" w:hAnsi="Comic Sans MS" w:cs="Comic Sans MS"/>
          <w:sz w:val="22"/>
          <w:lang w:val="en-US"/>
        </w:rPr>
        <w:t>We recognise that children with good personal, social and emotional skills are more likely to achieve and to succeed in all aspects of life.</w:t>
      </w:r>
    </w:p>
    <w:p w14:paraId="577914C7" w14:textId="77777777" w:rsidR="0014331C" w:rsidRPr="00FF030F" w:rsidRDefault="0014331C" w:rsidP="0014331C">
      <w:pPr>
        <w:widowControl w:val="0"/>
        <w:numPr>
          <w:ilvl w:val="0"/>
          <w:numId w:val="1"/>
        </w:numPr>
        <w:tabs>
          <w:tab w:val="left" w:pos="220"/>
          <w:tab w:val="left" w:pos="720"/>
        </w:tabs>
        <w:autoSpaceDE w:val="0"/>
        <w:autoSpaceDN w:val="0"/>
        <w:adjustRightInd w:val="0"/>
        <w:spacing w:after="240"/>
        <w:ind w:hanging="720"/>
        <w:rPr>
          <w:rFonts w:ascii="Comic Sans MS" w:hAnsi="Comic Sans MS" w:cs="Times"/>
          <w:sz w:val="22"/>
          <w:lang w:val="en-US"/>
        </w:rPr>
      </w:pPr>
      <w:r w:rsidRPr="00FF030F">
        <w:rPr>
          <w:rFonts w:ascii="Comic Sans MS" w:hAnsi="Comic Sans MS" w:cs="Comic Sans MS"/>
          <w:sz w:val="22"/>
          <w:lang w:val="en-US"/>
        </w:rPr>
        <w:tab/>
      </w:r>
      <w:r w:rsidRPr="00FF030F">
        <w:rPr>
          <w:rFonts w:ascii="Comic Sans MS" w:hAnsi="Comic Sans MS" w:cs="Comic Sans MS"/>
          <w:sz w:val="22"/>
          <w:lang w:val="en-US"/>
        </w:rPr>
        <w:tab/>
        <w:t>·  </w:t>
      </w:r>
      <w:r w:rsidRPr="00FF030F">
        <w:rPr>
          <w:rFonts w:ascii="Comic Sans MS" w:hAnsi="Comic Sans MS" w:cs="Comic Sans MS"/>
          <w:b/>
          <w:bCs/>
          <w:sz w:val="22"/>
          <w:lang w:val="en-US"/>
        </w:rPr>
        <w:t xml:space="preserve">Enabling environments. </w:t>
      </w:r>
      <w:r w:rsidRPr="00FF030F">
        <w:rPr>
          <w:rFonts w:ascii="Comic Sans MS" w:hAnsi="Comic Sans MS" w:cs="Comic Sans MS"/>
          <w:sz w:val="22"/>
          <w:lang w:val="en-US"/>
        </w:rPr>
        <w:t xml:space="preserve">We recognise that the environment plays a key role in supporting and extending the children’s development. </w:t>
      </w:r>
      <w:r w:rsidR="0069663A" w:rsidRPr="00FF030F">
        <w:rPr>
          <w:rFonts w:ascii="Comic Sans MS" w:hAnsi="Comic Sans MS" w:cs="Comic Sans MS"/>
          <w:sz w:val="22"/>
          <w:lang w:val="en-US"/>
        </w:rPr>
        <w:t xml:space="preserve">We ensure that the environment is safe, inclusive and welcoming. </w:t>
      </w:r>
      <w:r w:rsidRPr="00FF030F">
        <w:rPr>
          <w:rFonts w:ascii="Comic Sans MS" w:hAnsi="Comic Sans MS" w:cs="Comic Sans MS"/>
          <w:sz w:val="22"/>
          <w:lang w:val="en-US"/>
        </w:rPr>
        <w:t xml:space="preserve">Through observations we assess the children’s interests, stages of development and learning needs before planning challenging and achievable activities and </w:t>
      </w:r>
      <w:r w:rsidR="00474541" w:rsidRPr="00FF030F">
        <w:rPr>
          <w:rFonts w:ascii="Comic Sans MS" w:hAnsi="Comic Sans MS" w:cs="Comic Sans MS"/>
          <w:sz w:val="22"/>
          <w:lang w:val="en-US"/>
        </w:rPr>
        <w:t xml:space="preserve">meaningful </w:t>
      </w:r>
      <w:r w:rsidRPr="00FF030F">
        <w:rPr>
          <w:rFonts w:ascii="Comic Sans MS" w:hAnsi="Comic Sans MS" w:cs="Comic Sans MS"/>
          <w:sz w:val="22"/>
          <w:lang w:val="en-US"/>
        </w:rPr>
        <w:t xml:space="preserve">experiences to extend their learning. </w:t>
      </w:r>
    </w:p>
    <w:p w14:paraId="4FDA7866" w14:textId="4A7D429A" w:rsidR="001C1AE7" w:rsidRPr="00FF030F" w:rsidRDefault="0014331C" w:rsidP="002D3C02">
      <w:pPr>
        <w:widowControl w:val="0"/>
        <w:numPr>
          <w:ilvl w:val="0"/>
          <w:numId w:val="1"/>
        </w:numPr>
        <w:tabs>
          <w:tab w:val="left" w:pos="220"/>
          <w:tab w:val="left" w:pos="720"/>
        </w:tabs>
        <w:autoSpaceDE w:val="0"/>
        <w:autoSpaceDN w:val="0"/>
        <w:adjustRightInd w:val="0"/>
        <w:spacing w:after="240"/>
        <w:ind w:hanging="720"/>
        <w:rPr>
          <w:rFonts w:ascii="Comic Sans MS" w:hAnsi="Comic Sans MS" w:cs="Times"/>
          <w:sz w:val="22"/>
          <w:lang w:val="en-US"/>
        </w:rPr>
      </w:pPr>
      <w:r w:rsidRPr="00FF030F">
        <w:rPr>
          <w:rFonts w:ascii="Comic Sans MS" w:hAnsi="Comic Sans MS" w:cs="Comic Sans MS"/>
          <w:sz w:val="22"/>
          <w:lang w:val="en-US"/>
        </w:rPr>
        <w:tab/>
      </w:r>
      <w:r w:rsidRPr="00FF030F">
        <w:rPr>
          <w:rFonts w:ascii="Comic Sans MS" w:hAnsi="Comic Sans MS" w:cs="Comic Sans MS"/>
          <w:sz w:val="22"/>
          <w:lang w:val="en-US"/>
        </w:rPr>
        <w:tab/>
        <w:t>·  </w:t>
      </w:r>
      <w:r w:rsidRPr="00FF030F">
        <w:rPr>
          <w:rFonts w:ascii="Comic Sans MS" w:hAnsi="Comic Sans MS" w:cs="Comic Sans MS"/>
          <w:b/>
          <w:bCs/>
          <w:sz w:val="22"/>
          <w:lang w:val="en-US"/>
        </w:rPr>
        <w:t xml:space="preserve">Learning and development. </w:t>
      </w:r>
      <w:r w:rsidRPr="00FF030F">
        <w:rPr>
          <w:rFonts w:ascii="Comic Sans MS" w:hAnsi="Comic Sans MS" w:cs="Comic Sans MS"/>
          <w:sz w:val="22"/>
          <w:lang w:val="en-US"/>
        </w:rPr>
        <w:t xml:space="preserve">The </w:t>
      </w:r>
      <w:r w:rsidR="00CD489F" w:rsidRPr="00FF030F">
        <w:rPr>
          <w:rFonts w:ascii="Comic Sans MS" w:hAnsi="Comic Sans MS" w:cs="Comic Sans MS"/>
          <w:sz w:val="22"/>
          <w:lang w:val="en-US"/>
        </w:rPr>
        <w:t>Early Years classroom</w:t>
      </w:r>
      <w:r w:rsidR="00474541" w:rsidRPr="00FF030F">
        <w:rPr>
          <w:rFonts w:ascii="Comic Sans MS" w:hAnsi="Comic Sans MS" w:cs="Comic Sans MS"/>
          <w:sz w:val="22"/>
          <w:lang w:val="en-US"/>
        </w:rPr>
        <w:t xml:space="preserve"> and outdoor learning areas are</w:t>
      </w:r>
      <w:r w:rsidRPr="00FF030F">
        <w:rPr>
          <w:rFonts w:ascii="Comic Sans MS" w:hAnsi="Comic Sans MS" w:cs="Comic Sans MS"/>
          <w:sz w:val="22"/>
          <w:lang w:val="en-US"/>
        </w:rPr>
        <w:t xml:space="preserve"> organised to allow children to explore and learn securely and safely. </w:t>
      </w:r>
      <w:r w:rsidR="0069663A" w:rsidRPr="00FF030F">
        <w:rPr>
          <w:rFonts w:ascii="Comic Sans MS" w:hAnsi="Comic Sans MS" w:cs="Comic Sans MS"/>
          <w:sz w:val="22"/>
          <w:lang w:val="en-US"/>
        </w:rPr>
        <w:t>Planning and assessment are intrinsically linked and developed to ensure that a balance of child-initiated and adult-led learning is taking place. Children are encouraged to strive for their goals, no matter how big or small, through fun, meaningful and relevant learning experiences</w:t>
      </w:r>
      <w:r w:rsidR="00B85E90" w:rsidRPr="00FF030F">
        <w:rPr>
          <w:rFonts w:ascii="Comic Sans MS" w:hAnsi="Comic Sans MS" w:cs="Times"/>
          <w:sz w:val="22"/>
          <w:lang w:val="en-US"/>
        </w:rPr>
        <w:t>.</w:t>
      </w:r>
    </w:p>
    <w:p w14:paraId="0B49BD25" w14:textId="77777777" w:rsidR="00BC5D9C" w:rsidRPr="00FF030F" w:rsidRDefault="00BC5D9C" w:rsidP="00BC5D9C">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 xml:space="preserve">Early childhood is the time during which children develop key skills and build foundations upon which their futures are built. At </w:t>
      </w:r>
      <w:r w:rsidR="00B85E90" w:rsidRPr="00FF030F">
        <w:rPr>
          <w:rFonts w:ascii="Comic Sans MS" w:hAnsi="Comic Sans MS" w:cs="Comic Sans MS"/>
          <w:sz w:val="22"/>
          <w:lang w:val="en-US"/>
        </w:rPr>
        <w:t xml:space="preserve">Beaufront County </w:t>
      </w:r>
      <w:r w:rsidRPr="00FF030F">
        <w:rPr>
          <w:rFonts w:ascii="Comic Sans MS" w:hAnsi="Comic Sans MS" w:cs="Comic Sans MS"/>
          <w:sz w:val="22"/>
          <w:lang w:val="en-US"/>
        </w:rPr>
        <w:t xml:space="preserve">First School we greatly value the importance that the EYFS plays in laying secure foundations for future learning and development. However, it is equally important to view the EYFS as preparation for life and not simply preparation for the next stage of education. </w:t>
      </w:r>
      <w:r w:rsidRPr="00FF030F">
        <w:rPr>
          <w:rFonts w:ascii="Comic Sans MS" w:hAnsi="Comic Sans MS" w:cs="Times"/>
          <w:sz w:val="22"/>
          <w:lang w:val="en-US"/>
        </w:rPr>
        <w:t> </w:t>
      </w:r>
    </w:p>
    <w:p w14:paraId="3706A619" w14:textId="77777777" w:rsidR="00F95852" w:rsidRDefault="00BC5D9C" w:rsidP="002D3C02">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The EYFS for children is from birth to five years of age. All children begin school with a wide variety of experiences and learning and it is the privilege of the adults working in the foundation stage to accept the task of building upon that prior learning experie</w:t>
      </w:r>
      <w:r w:rsidR="00F95852">
        <w:rPr>
          <w:rFonts w:ascii="Comic Sans MS" w:hAnsi="Comic Sans MS" w:cs="Comic Sans MS"/>
          <w:sz w:val="22"/>
          <w:lang w:val="en-US"/>
        </w:rPr>
        <w:t xml:space="preserve">nce. </w:t>
      </w:r>
    </w:p>
    <w:p w14:paraId="01BACD36" w14:textId="5D00E3BE" w:rsidR="002D3C02" w:rsidRPr="00FF030F" w:rsidRDefault="00F95852" w:rsidP="002D3C02">
      <w:pPr>
        <w:widowControl w:val="0"/>
        <w:tabs>
          <w:tab w:val="left" w:pos="220"/>
          <w:tab w:val="left" w:pos="720"/>
        </w:tabs>
        <w:autoSpaceDE w:val="0"/>
        <w:autoSpaceDN w:val="0"/>
        <w:adjustRightInd w:val="0"/>
        <w:spacing w:after="240"/>
        <w:rPr>
          <w:rFonts w:ascii="Comic Sans MS" w:hAnsi="Comic Sans MS" w:cs="Comic Sans MS"/>
          <w:sz w:val="22"/>
          <w:lang w:val="en-US"/>
        </w:rPr>
      </w:pPr>
      <w:r>
        <w:rPr>
          <w:rFonts w:ascii="Comic Sans MS" w:hAnsi="Comic Sans MS" w:cs="Comic Sans MS"/>
          <w:sz w:val="22"/>
          <w:lang w:val="en-US"/>
        </w:rPr>
        <w:lastRenderedPageBreak/>
        <w:t>This is achieved through a</w:t>
      </w:r>
      <w:r w:rsidR="00BC5D9C" w:rsidRPr="00FF030F">
        <w:rPr>
          <w:rFonts w:ascii="Comic Sans MS" w:hAnsi="Comic Sans MS" w:cs="Comic Sans MS"/>
          <w:sz w:val="22"/>
          <w:lang w:val="en-US"/>
        </w:rPr>
        <w:t xml:space="preserve"> holistic approach to learning ensuring that parents and guardians, support staff and the Foundation Stage team work effectively together to support the learning and development of all children within the Early Years and beyond.</w:t>
      </w:r>
      <w:r w:rsidR="00B85E90" w:rsidRPr="00FF030F">
        <w:rPr>
          <w:rFonts w:ascii="Comic Sans MS" w:hAnsi="Comic Sans MS" w:cs="Comic Sans MS"/>
          <w:sz w:val="22"/>
          <w:lang w:val="en-US"/>
        </w:rPr>
        <w:t xml:space="preserve"> </w:t>
      </w:r>
    </w:p>
    <w:p w14:paraId="27499859" w14:textId="77777777" w:rsidR="00B85E90" w:rsidRPr="00FF030F" w:rsidRDefault="00B85E90" w:rsidP="00B85E90">
      <w:pPr>
        <w:pStyle w:val="Heading1"/>
        <w:numPr>
          <w:ilvl w:val="0"/>
          <w:numId w:val="0"/>
        </w:numPr>
        <w:ind w:left="567" w:hanging="567"/>
        <w:rPr>
          <w:rFonts w:ascii="Comic Sans MS" w:hAnsi="Comic Sans MS" w:cs="Arial"/>
          <w:b/>
          <w:sz w:val="22"/>
          <w:szCs w:val="24"/>
        </w:rPr>
      </w:pPr>
      <w:r w:rsidRPr="00FF030F">
        <w:rPr>
          <w:rFonts w:ascii="Comic Sans MS" w:hAnsi="Comic Sans MS" w:cs="Arial"/>
          <w:b/>
          <w:sz w:val="22"/>
          <w:szCs w:val="24"/>
        </w:rPr>
        <w:t>Welfare</w:t>
      </w:r>
    </w:p>
    <w:p w14:paraId="4D66457B" w14:textId="77777777" w:rsidR="00B85E90" w:rsidRPr="00FF030F" w:rsidRDefault="00B85E90" w:rsidP="00B85E90">
      <w:pPr>
        <w:rPr>
          <w:rFonts w:ascii="Comic Sans MS" w:hAnsi="Comic Sans MS" w:cs="Arial"/>
          <w:sz w:val="22"/>
        </w:rPr>
      </w:pPr>
      <w:r w:rsidRPr="00FF030F">
        <w:rPr>
          <w:rFonts w:ascii="Comic Sans MS" w:hAnsi="Comic Sans MS" w:cs="Arial"/>
          <w:sz w:val="22"/>
        </w:rPr>
        <w:t xml:space="preserve">At Beaufront County First School we </w:t>
      </w:r>
      <w:r w:rsidR="002024DC" w:rsidRPr="00FF030F">
        <w:rPr>
          <w:rFonts w:ascii="Comic Sans MS" w:hAnsi="Comic Sans MS" w:cs="Arial"/>
          <w:sz w:val="22"/>
        </w:rPr>
        <w:t xml:space="preserve">see safety and security as a high priority and it is important that all of the children in our care are safe and happy. Following the Statutory Early Years Foundation Stage Framework, our key responsibilities with regard to welfare are: </w:t>
      </w:r>
    </w:p>
    <w:p w14:paraId="67844D88" w14:textId="77777777" w:rsidR="002024DC" w:rsidRPr="00FF030F" w:rsidRDefault="002024DC" w:rsidP="002024DC">
      <w:pPr>
        <w:pStyle w:val="Style2"/>
        <w:numPr>
          <w:ilvl w:val="0"/>
          <w:numId w:val="0"/>
        </w:numPr>
        <w:jc w:val="both"/>
        <w:rPr>
          <w:rFonts w:ascii="Comic Sans MS" w:eastAsiaTheme="minorEastAsia" w:hAnsi="Comic Sans MS" w:cs="Arial"/>
          <w:szCs w:val="24"/>
        </w:rPr>
      </w:pPr>
    </w:p>
    <w:p w14:paraId="599F500B" w14:textId="77777777" w:rsidR="002024DC" w:rsidRPr="00F95852" w:rsidRDefault="002024DC" w:rsidP="00F95852">
      <w:pPr>
        <w:rPr>
          <w:rFonts w:ascii="Comic Sans MS" w:hAnsi="Comic Sans MS"/>
          <w:sz w:val="22"/>
        </w:rPr>
      </w:pPr>
      <w:r w:rsidRPr="00F95852">
        <w:rPr>
          <w:rFonts w:ascii="Comic Sans MS" w:hAnsi="Comic Sans MS"/>
          <w:sz w:val="22"/>
        </w:rPr>
        <w:t xml:space="preserve">* </w:t>
      </w:r>
      <w:r w:rsidR="00B85E90" w:rsidRPr="00F95852">
        <w:rPr>
          <w:rFonts w:ascii="Comic Sans MS" w:hAnsi="Comic Sans MS"/>
          <w:sz w:val="22"/>
        </w:rPr>
        <w:t>To promote the safety and welfare of the children in our care.</w:t>
      </w:r>
      <w:r w:rsidRPr="00F95852">
        <w:rPr>
          <w:rFonts w:ascii="Comic Sans MS" w:hAnsi="Comic Sans MS"/>
          <w:sz w:val="22"/>
        </w:rPr>
        <w:t xml:space="preserve"> </w:t>
      </w:r>
    </w:p>
    <w:p w14:paraId="4FCE9694" w14:textId="77777777" w:rsidR="002024DC" w:rsidRPr="00F95852" w:rsidRDefault="002024DC" w:rsidP="00F95852">
      <w:pPr>
        <w:rPr>
          <w:rFonts w:ascii="Comic Sans MS" w:hAnsi="Comic Sans MS"/>
          <w:sz w:val="22"/>
        </w:rPr>
      </w:pPr>
      <w:r w:rsidRPr="00F95852">
        <w:rPr>
          <w:rFonts w:ascii="Comic Sans MS" w:hAnsi="Comic Sans MS"/>
          <w:sz w:val="22"/>
        </w:rPr>
        <w:t>* To promote good healthy and prevent the spread of infection b taking appropriate action when children are ill</w:t>
      </w:r>
    </w:p>
    <w:p w14:paraId="43738AC6" w14:textId="77777777" w:rsidR="002024DC" w:rsidRPr="00F95852" w:rsidRDefault="002024DC" w:rsidP="00F95852">
      <w:pPr>
        <w:rPr>
          <w:rFonts w:ascii="Comic Sans MS" w:hAnsi="Comic Sans MS"/>
          <w:sz w:val="22"/>
        </w:rPr>
      </w:pPr>
      <w:r w:rsidRPr="00F95852">
        <w:rPr>
          <w:rFonts w:ascii="Comic Sans MS" w:hAnsi="Comic Sans MS"/>
          <w:sz w:val="22"/>
        </w:rPr>
        <w:t xml:space="preserve">* To manage the behaviour of the children in our care in a way that is appropriate for their individual needs and stage of development </w:t>
      </w:r>
    </w:p>
    <w:p w14:paraId="429FB40F" w14:textId="77777777" w:rsidR="002024DC" w:rsidRPr="00F95852" w:rsidRDefault="002024DC" w:rsidP="00F95852">
      <w:pPr>
        <w:rPr>
          <w:rFonts w:ascii="Comic Sans MS" w:hAnsi="Comic Sans MS"/>
          <w:sz w:val="22"/>
        </w:rPr>
      </w:pPr>
      <w:r w:rsidRPr="00F95852">
        <w:rPr>
          <w:rFonts w:ascii="Comic Sans MS" w:hAnsi="Comic Sans MS"/>
          <w:sz w:val="22"/>
        </w:rPr>
        <w:t>* To ensure that adults who have access to children, or who look after children are suitably vetted and trained.</w:t>
      </w:r>
    </w:p>
    <w:p w14:paraId="03CB6D08" w14:textId="77777777" w:rsidR="00B85E90" w:rsidRPr="00F95852" w:rsidRDefault="002024DC" w:rsidP="00F95852">
      <w:pPr>
        <w:rPr>
          <w:rFonts w:ascii="Comic Sans MS" w:hAnsi="Comic Sans MS"/>
          <w:sz w:val="22"/>
        </w:rPr>
      </w:pPr>
      <w:r w:rsidRPr="00F95852">
        <w:rPr>
          <w:rFonts w:ascii="Comic Sans MS" w:hAnsi="Comic Sans MS"/>
          <w:sz w:val="22"/>
        </w:rPr>
        <w:t xml:space="preserve">* </w:t>
      </w:r>
      <w:r w:rsidR="00B85E90" w:rsidRPr="00F95852">
        <w:rPr>
          <w:rFonts w:ascii="Comic Sans MS" w:hAnsi="Comic Sans MS"/>
          <w:sz w:val="22"/>
        </w:rPr>
        <w:t>To ensure that the setting is fit for purpose and that furniture and equipment is safe.</w:t>
      </w:r>
    </w:p>
    <w:p w14:paraId="2E228D9F" w14:textId="639D0F18" w:rsidR="00B85E90" w:rsidRPr="00F95852" w:rsidRDefault="002024DC" w:rsidP="00F95852">
      <w:pPr>
        <w:rPr>
          <w:rFonts w:ascii="Comic Sans MS" w:hAnsi="Comic Sans MS"/>
          <w:sz w:val="22"/>
        </w:rPr>
      </w:pPr>
      <w:r w:rsidRPr="00F95852">
        <w:rPr>
          <w:rFonts w:ascii="Comic Sans MS" w:hAnsi="Comic Sans MS"/>
          <w:sz w:val="22"/>
        </w:rPr>
        <w:t xml:space="preserve">* </w:t>
      </w:r>
      <w:r w:rsidR="00B85E90" w:rsidRPr="00F95852">
        <w:rPr>
          <w:rFonts w:ascii="Comic Sans MS" w:hAnsi="Comic Sans MS"/>
          <w:sz w:val="22"/>
        </w:rPr>
        <w:t>To maintain records, policies and p</w:t>
      </w:r>
      <w:r w:rsidRPr="00F95852">
        <w:rPr>
          <w:rFonts w:ascii="Comic Sans MS" w:hAnsi="Comic Sans MS"/>
          <w:sz w:val="22"/>
        </w:rPr>
        <w:t xml:space="preserve">rocedures required for safe and </w:t>
      </w:r>
      <w:r w:rsidR="00B85E90" w:rsidRPr="00F95852">
        <w:rPr>
          <w:rFonts w:ascii="Comic Sans MS" w:hAnsi="Comic Sans MS"/>
          <w:sz w:val="22"/>
        </w:rPr>
        <w:t>efficient management of the setting.</w:t>
      </w:r>
    </w:p>
    <w:p w14:paraId="7E9FCBB3" w14:textId="77777777" w:rsidR="002024DC" w:rsidRPr="00FF030F" w:rsidRDefault="002024DC" w:rsidP="00B85E90">
      <w:pPr>
        <w:pStyle w:val="Heading1"/>
        <w:numPr>
          <w:ilvl w:val="0"/>
          <w:numId w:val="0"/>
        </w:numPr>
        <w:ind w:left="567" w:hanging="567"/>
        <w:rPr>
          <w:rFonts w:ascii="Comic Sans MS" w:hAnsi="Comic Sans MS" w:cs="Arial"/>
          <w:sz w:val="22"/>
          <w:szCs w:val="24"/>
        </w:rPr>
      </w:pPr>
      <w:bookmarkStart w:id="1" w:name="_Relationships"/>
      <w:bookmarkEnd w:id="1"/>
    </w:p>
    <w:p w14:paraId="765F4271" w14:textId="77777777" w:rsidR="002D3C02" w:rsidRPr="00FF030F" w:rsidRDefault="002D3C02" w:rsidP="002D3C02">
      <w:pPr>
        <w:rPr>
          <w:sz w:val="22"/>
        </w:rPr>
      </w:pPr>
    </w:p>
    <w:p w14:paraId="3F84E13D" w14:textId="77777777" w:rsidR="002D3C02" w:rsidRPr="00FF030F" w:rsidRDefault="002D3C02" w:rsidP="002D3C02">
      <w:pPr>
        <w:rPr>
          <w:sz w:val="22"/>
        </w:rPr>
      </w:pPr>
    </w:p>
    <w:p w14:paraId="67C1B933" w14:textId="77777777" w:rsidR="002D3C02" w:rsidRPr="00FF030F" w:rsidRDefault="002D3C02" w:rsidP="002D3C02">
      <w:pPr>
        <w:rPr>
          <w:sz w:val="22"/>
        </w:rPr>
      </w:pPr>
    </w:p>
    <w:p w14:paraId="0DEAC3C7" w14:textId="77777777" w:rsidR="002D3C02" w:rsidRPr="00FF030F" w:rsidRDefault="002D3C02" w:rsidP="002D3C02">
      <w:pPr>
        <w:rPr>
          <w:sz w:val="22"/>
        </w:rPr>
      </w:pPr>
    </w:p>
    <w:p w14:paraId="02657281" w14:textId="77777777" w:rsidR="002D3C02" w:rsidRPr="00FF030F" w:rsidRDefault="002D3C02" w:rsidP="002D3C02">
      <w:pPr>
        <w:rPr>
          <w:sz w:val="22"/>
        </w:rPr>
      </w:pPr>
    </w:p>
    <w:p w14:paraId="5356820B" w14:textId="77777777" w:rsidR="002024DC" w:rsidRPr="00FF030F" w:rsidRDefault="00B85E90" w:rsidP="002024DC">
      <w:pPr>
        <w:pStyle w:val="Heading1"/>
        <w:numPr>
          <w:ilvl w:val="0"/>
          <w:numId w:val="0"/>
        </w:numPr>
        <w:ind w:left="567" w:hanging="567"/>
        <w:rPr>
          <w:rFonts w:ascii="Comic Sans MS" w:hAnsi="Comic Sans MS" w:cs="Arial"/>
          <w:b/>
          <w:sz w:val="22"/>
          <w:szCs w:val="24"/>
        </w:rPr>
      </w:pPr>
      <w:r w:rsidRPr="00FF030F">
        <w:rPr>
          <w:rFonts w:ascii="Comic Sans MS" w:hAnsi="Comic Sans MS" w:cs="Arial"/>
          <w:b/>
          <w:sz w:val="22"/>
          <w:szCs w:val="24"/>
        </w:rPr>
        <w:t>Relationships</w:t>
      </w:r>
    </w:p>
    <w:p w14:paraId="38C7CF1E" w14:textId="25095C99" w:rsidR="002024DC" w:rsidRPr="00FF030F" w:rsidRDefault="002024DC" w:rsidP="002024DC">
      <w:pPr>
        <w:rPr>
          <w:rFonts w:ascii="Comic Sans MS" w:hAnsi="Comic Sans MS" w:cs="Arial"/>
          <w:sz w:val="22"/>
        </w:rPr>
      </w:pPr>
      <w:r w:rsidRPr="00FF030F">
        <w:rPr>
          <w:rFonts w:ascii="Comic Sans MS" w:hAnsi="Comic Sans MS" w:cs="Arial"/>
          <w:sz w:val="22"/>
        </w:rPr>
        <w:t xml:space="preserve">At Beaufront County First School we feel that it is very important for children to learn social etiquette and to develop positive relationships with peers and adults. This will be achieved through differentiated planning, whole-school cross-curricular activities and learning days, and through the specific teaching of </w:t>
      </w:r>
      <w:r w:rsidR="00F95852">
        <w:rPr>
          <w:rFonts w:ascii="Comic Sans MS" w:hAnsi="Comic Sans MS" w:cs="Arial"/>
          <w:sz w:val="22"/>
        </w:rPr>
        <w:t>skills designed to facilitate the building of secure relationships.</w:t>
      </w:r>
      <w:r w:rsidRPr="00FF030F">
        <w:rPr>
          <w:rFonts w:ascii="Comic Sans MS" w:hAnsi="Comic Sans MS" w:cs="Arial"/>
          <w:sz w:val="22"/>
        </w:rPr>
        <w:t xml:space="preserve"> This will be mostly child led but will be enabled through playing and interacting with children and adults.</w:t>
      </w:r>
    </w:p>
    <w:p w14:paraId="0173E53F" w14:textId="7332129A" w:rsidR="002D3C02" w:rsidRPr="00FF030F" w:rsidRDefault="002D3C02" w:rsidP="002D3C02">
      <w:pPr>
        <w:rPr>
          <w:sz w:val="22"/>
        </w:rPr>
      </w:pPr>
      <w:bookmarkStart w:id="2" w:name="_Safeguarding"/>
      <w:bookmarkEnd w:id="2"/>
    </w:p>
    <w:p w14:paraId="099FECD9" w14:textId="77777777" w:rsidR="00B85E90" w:rsidRPr="00FF030F" w:rsidRDefault="00B85E90" w:rsidP="00B85E90">
      <w:pPr>
        <w:pStyle w:val="Heading1"/>
        <w:numPr>
          <w:ilvl w:val="0"/>
          <w:numId w:val="0"/>
        </w:numPr>
        <w:ind w:left="567" w:hanging="567"/>
        <w:rPr>
          <w:rFonts w:ascii="Comic Sans MS" w:hAnsi="Comic Sans MS" w:cs="Arial"/>
          <w:b/>
          <w:sz w:val="22"/>
          <w:szCs w:val="24"/>
        </w:rPr>
      </w:pPr>
      <w:r w:rsidRPr="00FF030F">
        <w:rPr>
          <w:rFonts w:ascii="Comic Sans MS" w:hAnsi="Comic Sans MS" w:cs="Arial"/>
          <w:b/>
          <w:sz w:val="22"/>
          <w:szCs w:val="24"/>
        </w:rPr>
        <w:t>Safeguarding</w:t>
      </w:r>
    </w:p>
    <w:p w14:paraId="357FDFA0" w14:textId="08E65DBD" w:rsidR="002D3C02" w:rsidRPr="00FF030F" w:rsidRDefault="002024DC" w:rsidP="002D3C02">
      <w:pPr>
        <w:rPr>
          <w:rFonts w:ascii="Comic Sans MS" w:hAnsi="Comic Sans MS" w:cs="Arial"/>
          <w:sz w:val="22"/>
        </w:rPr>
      </w:pPr>
      <w:r w:rsidRPr="00FF030F">
        <w:rPr>
          <w:rFonts w:ascii="Comic Sans MS" w:hAnsi="Comic Sans MS" w:cs="Arial"/>
          <w:sz w:val="22"/>
        </w:rPr>
        <w:t xml:space="preserve">Safety is paramount and Beaufront County First School has a robust and effective Safeguarding Policy to ensure the children in our care are protected. </w:t>
      </w:r>
    </w:p>
    <w:p w14:paraId="562E63DA" w14:textId="6300808D" w:rsidR="002D3C02" w:rsidRPr="00FF030F" w:rsidRDefault="002D3C02" w:rsidP="002D3C02">
      <w:pPr>
        <w:rPr>
          <w:rFonts w:ascii="Comic Sans MS" w:hAnsi="Comic Sans MS" w:cs="Arial"/>
          <w:sz w:val="22"/>
        </w:rPr>
      </w:pPr>
    </w:p>
    <w:p w14:paraId="11A2618E" w14:textId="77777777" w:rsidR="00660CBC" w:rsidRPr="00FF030F" w:rsidRDefault="00660CBC" w:rsidP="00DD0986">
      <w:pPr>
        <w:widowControl w:val="0"/>
        <w:autoSpaceDE w:val="0"/>
        <w:autoSpaceDN w:val="0"/>
        <w:adjustRightInd w:val="0"/>
        <w:spacing w:after="240"/>
        <w:rPr>
          <w:rFonts w:ascii="Comic Sans MS" w:hAnsi="Comic Sans MS" w:cs="Times"/>
          <w:b/>
          <w:sz w:val="22"/>
          <w:lang w:val="en-US"/>
        </w:rPr>
      </w:pPr>
      <w:r w:rsidRPr="00FF030F">
        <w:rPr>
          <w:rFonts w:ascii="Comic Sans MS" w:hAnsi="Comic Sans MS" w:cs="Comic Sans MS"/>
          <w:b/>
          <w:bCs/>
          <w:sz w:val="22"/>
          <w:lang w:val="en-US"/>
        </w:rPr>
        <w:t>Aims</w:t>
      </w:r>
    </w:p>
    <w:p w14:paraId="1D853A03" w14:textId="77777777" w:rsidR="00660CBC" w:rsidRPr="00FF030F" w:rsidRDefault="00660CBC" w:rsidP="00DD0986">
      <w:pPr>
        <w:widowControl w:val="0"/>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lastRenderedPageBreak/>
        <w:t>Every chi</w:t>
      </w:r>
      <w:r w:rsidR="0069663A" w:rsidRPr="00FF030F">
        <w:rPr>
          <w:rFonts w:ascii="Comic Sans MS" w:hAnsi="Comic Sans MS" w:cs="Comic Sans MS"/>
          <w:sz w:val="22"/>
          <w:lang w:val="en-US"/>
        </w:rPr>
        <w:t xml:space="preserve">ld is entitled to grow up safe and </w:t>
      </w:r>
      <w:r w:rsidRPr="00FF030F">
        <w:rPr>
          <w:rFonts w:ascii="Comic Sans MS" w:hAnsi="Comic Sans MS" w:cs="Comic Sans MS"/>
          <w:sz w:val="22"/>
          <w:lang w:val="en-US"/>
        </w:rPr>
        <w:t xml:space="preserve">healthy, </w:t>
      </w:r>
      <w:r w:rsidR="0069663A" w:rsidRPr="00FF030F">
        <w:rPr>
          <w:rFonts w:ascii="Comic Sans MS" w:hAnsi="Comic Sans MS" w:cs="Comic Sans MS"/>
          <w:sz w:val="22"/>
          <w:lang w:val="en-US"/>
        </w:rPr>
        <w:t>to enjoy life,</w:t>
      </w:r>
      <w:r w:rsidRPr="00FF030F">
        <w:rPr>
          <w:rFonts w:ascii="Comic Sans MS" w:hAnsi="Comic Sans MS" w:cs="Comic Sans MS"/>
          <w:sz w:val="22"/>
          <w:lang w:val="en-US"/>
        </w:rPr>
        <w:t xml:space="preserve"> </w:t>
      </w:r>
      <w:r w:rsidR="0069663A" w:rsidRPr="00FF030F">
        <w:rPr>
          <w:rFonts w:ascii="Comic Sans MS" w:hAnsi="Comic Sans MS" w:cs="Comic Sans MS"/>
          <w:sz w:val="22"/>
          <w:lang w:val="en-US"/>
        </w:rPr>
        <w:t>to achieve</w:t>
      </w:r>
      <w:r w:rsidRPr="00FF030F">
        <w:rPr>
          <w:rFonts w:ascii="Comic Sans MS" w:hAnsi="Comic Sans MS" w:cs="Comic Sans MS"/>
          <w:sz w:val="22"/>
          <w:lang w:val="en-US"/>
        </w:rPr>
        <w:t xml:space="preserve">, </w:t>
      </w:r>
      <w:r w:rsidR="0069663A" w:rsidRPr="00FF030F">
        <w:rPr>
          <w:rFonts w:ascii="Comic Sans MS" w:hAnsi="Comic Sans MS" w:cs="Comic Sans MS"/>
          <w:sz w:val="22"/>
          <w:lang w:val="en-US"/>
        </w:rPr>
        <w:t>to make</w:t>
      </w:r>
      <w:r w:rsidRPr="00FF030F">
        <w:rPr>
          <w:rFonts w:ascii="Comic Sans MS" w:hAnsi="Comic Sans MS" w:cs="Comic Sans MS"/>
          <w:sz w:val="22"/>
          <w:lang w:val="en-US"/>
        </w:rPr>
        <w:t xml:space="preserve"> a positive contribution and </w:t>
      </w:r>
      <w:r w:rsidR="0069663A" w:rsidRPr="00FF030F">
        <w:rPr>
          <w:rFonts w:ascii="Comic Sans MS" w:hAnsi="Comic Sans MS" w:cs="Comic Sans MS"/>
          <w:sz w:val="22"/>
          <w:lang w:val="en-US"/>
        </w:rPr>
        <w:t>to achieve</w:t>
      </w:r>
      <w:r w:rsidRPr="00FF030F">
        <w:rPr>
          <w:rFonts w:ascii="Comic Sans MS" w:hAnsi="Comic Sans MS" w:cs="Comic Sans MS"/>
          <w:sz w:val="22"/>
          <w:lang w:val="en-US"/>
        </w:rPr>
        <w:t xml:space="preserve"> economic wellbeing. </w:t>
      </w:r>
      <w:r w:rsidR="0069663A" w:rsidRPr="00FF030F">
        <w:rPr>
          <w:rFonts w:ascii="Comic Sans MS" w:hAnsi="Comic Sans MS" w:cs="Comic Sans MS"/>
          <w:sz w:val="22"/>
          <w:lang w:val="en-US"/>
        </w:rPr>
        <w:t>It is the aim</w:t>
      </w:r>
      <w:r w:rsidRPr="00FF030F">
        <w:rPr>
          <w:rFonts w:ascii="Comic Sans MS" w:hAnsi="Comic Sans MS" w:cs="Comic Sans MS"/>
          <w:sz w:val="22"/>
          <w:lang w:val="en-US"/>
        </w:rPr>
        <w:t xml:space="preserve"> </w:t>
      </w:r>
      <w:r w:rsidR="0069663A" w:rsidRPr="00FF030F">
        <w:rPr>
          <w:rFonts w:ascii="Comic Sans MS" w:hAnsi="Comic Sans MS" w:cs="Comic Sans MS"/>
          <w:sz w:val="22"/>
          <w:lang w:val="en-US"/>
        </w:rPr>
        <w:t xml:space="preserve">of the EYFS </w:t>
      </w:r>
      <w:r w:rsidR="00983E2B" w:rsidRPr="00FF030F">
        <w:rPr>
          <w:rFonts w:ascii="Comic Sans MS" w:hAnsi="Comic Sans MS" w:cs="Comic Sans MS"/>
          <w:sz w:val="22"/>
          <w:lang w:val="en-US"/>
        </w:rPr>
        <w:t>to</w:t>
      </w:r>
      <w:r w:rsidRPr="00FF030F">
        <w:rPr>
          <w:rFonts w:ascii="Comic Sans MS" w:hAnsi="Comic Sans MS" w:cs="Comic Sans MS"/>
          <w:sz w:val="22"/>
          <w:lang w:val="en-US"/>
        </w:rPr>
        <w:t xml:space="preserve"> help young children achieve these five outcomes</w:t>
      </w:r>
      <w:r w:rsidR="00983E2B" w:rsidRPr="00FF030F">
        <w:rPr>
          <w:rFonts w:ascii="Comic Sans MS" w:hAnsi="Comic Sans MS" w:cs="Comic Sans MS"/>
          <w:sz w:val="22"/>
          <w:lang w:val="en-US"/>
        </w:rPr>
        <w:t xml:space="preserve"> and</w:t>
      </w:r>
      <w:r w:rsidR="0069663A" w:rsidRPr="00FF030F">
        <w:rPr>
          <w:rFonts w:ascii="Comic Sans MS" w:hAnsi="Comic Sans MS" w:cs="Comic Sans MS"/>
          <w:sz w:val="22"/>
          <w:lang w:val="en-US"/>
        </w:rPr>
        <w:t xml:space="preserve"> this</w:t>
      </w:r>
      <w:r w:rsidR="00983E2B" w:rsidRPr="00FF030F">
        <w:rPr>
          <w:rFonts w:ascii="Comic Sans MS" w:hAnsi="Comic Sans MS" w:cs="Comic Sans MS"/>
          <w:sz w:val="22"/>
          <w:lang w:val="en-US"/>
        </w:rPr>
        <w:t xml:space="preserve"> once again reinforces the importance of the best possible start in life</w:t>
      </w:r>
      <w:r w:rsidRPr="00FF030F">
        <w:rPr>
          <w:rFonts w:ascii="Comic Sans MS" w:hAnsi="Comic Sans MS" w:cs="Comic Sans MS"/>
          <w:sz w:val="22"/>
          <w:lang w:val="en-US"/>
        </w:rPr>
        <w:t>.</w:t>
      </w:r>
    </w:p>
    <w:p w14:paraId="6A11CA49" w14:textId="601ADCF2" w:rsidR="002D3C02" w:rsidRPr="00F95852" w:rsidRDefault="0069225C" w:rsidP="00DD0986">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 xml:space="preserve">At </w:t>
      </w:r>
      <w:r w:rsidR="00B85E90" w:rsidRPr="00FF030F">
        <w:rPr>
          <w:rFonts w:ascii="Comic Sans MS" w:hAnsi="Comic Sans MS" w:cs="Comic Sans MS"/>
          <w:sz w:val="22"/>
          <w:lang w:val="en-US"/>
        </w:rPr>
        <w:t xml:space="preserve">Beaufront County </w:t>
      </w:r>
      <w:r w:rsidRPr="00FF030F">
        <w:rPr>
          <w:rFonts w:ascii="Comic Sans MS" w:hAnsi="Comic Sans MS" w:cs="Comic Sans MS"/>
          <w:sz w:val="22"/>
          <w:lang w:val="en-US"/>
        </w:rPr>
        <w:t>First School we work tirelessly to develop and provide</w:t>
      </w:r>
      <w:r w:rsidR="00660CBC" w:rsidRPr="00FF030F">
        <w:rPr>
          <w:rFonts w:ascii="Comic Sans MS" w:hAnsi="Comic Sans MS" w:cs="Comic Sans MS"/>
          <w:sz w:val="22"/>
          <w:lang w:val="en-US"/>
        </w:rPr>
        <w:t xml:space="preserve"> a broad</w:t>
      </w:r>
      <w:r w:rsidR="00B85E90" w:rsidRPr="00FF030F">
        <w:rPr>
          <w:rFonts w:ascii="Comic Sans MS" w:hAnsi="Comic Sans MS" w:cs="Comic Sans MS"/>
          <w:sz w:val="22"/>
          <w:lang w:val="en-US"/>
        </w:rPr>
        <w:t>, differentiated,</w:t>
      </w:r>
      <w:r w:rsidR="00660CBC" w:rsidRPr="00FF030F">
        <w:rPr>
          <w:rFonts w:ascii="Comic Sans MS" w:hAnsi="Comic Sans MS" w:cs="Comic Sans MS"/>
          <w:sz w:val="22"/>
          <w:lang w:val="en-US"/>
        </w:rPr>
        <w:t xml:space="preserve"> and balanced curriculum that will enable each child to develop personally, socially, emotionally, spiritually, physically, creatively and intellectually to their full potential. </w:t>
      </w:r>
      <w:r w:rsidRPr="00FF030F">
        <w:rPr>
          <w:rFonts w:ascii="Comic Sans MS" w:hAnsi="Comic Sans MS" w:cs="Comic Sans MS"/>
          <w:sz w:val="22"/>
          <w:lang w:val="en-US"/>
        </w:rPr>
        <w:t>We see and value each child</w:t>
      </w:r>
      <w:r w:rsidR="00660CBC" w:rsidRPr="00FF030F">
        <w:rPr>
          <w:rFonts w:ascii="Comic Sans MS" w:hAnsi="Comic Sans MS" w:cs="Comic Sans MS"/>
          <w:sz w:val="22"/>
          <w:lang w:val="en-US"/>
        </w:rPr>
        <w:t xml:space="preserve"> as an individual and </w:t>
      </w:r>
      <w:r w:rsidRPr="00FF030F">
        <w:rPr>
          <w:rFonts w:ascii="Comic Sans MS" w:hAnsi="Comic Sans MS" w:cs="Comic Sans MS"/>
          <w:sz w:val="22"/>
          <w:lang w:val="en-US"/>
        </w:rPr>
        <w:t>our approaches to teaching enable children to learn at their own rate, whilst ensuring that they are challenged and supported to achieve to the best of their ability.</w:t>
      </w:r>
    </w:p>
    <w:p w14:paraId="34E82298" w14:textId="77777777" w:rsidR="00660CBC" w:rsidRPr="00FF030F" w:rsidRDefault="00660CBC" w:rsidP="00DD0986">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 xml:space="preserve">At </w:t>
      </w:r>
      <w:r w:rsidR="00B85E90" w:rsidRPr="00FF030F">
        <w:rPr>
          <w:rFonts w:ascii="Comic Sans MS" w:hAnsi="Comic Sans MS" w:cs="Comic Sans MS"/>
          <w:sz w:val="22"/>
          <w:lang w:val="en-US"/>
        </w:rPr>
        <w:t>Beaufront County</w:t>
      </w:r>
      <w:r w:rsidR="0069225C" w:rsidRPr="00FF030F">
        <w:rPr>
          <w:rFonts w:ascii="Comic Sans MS" w:hAnsi="Comic Sans MS" w:cs="Comic Sans MS"/>
          <w:sz w:val="22"/>
          <w:lang w:val="en-US"/>
        </w:rPr>
        <w:t xml:space="preserve"> First</w:t>
      </w:r>
      <w:r w:rsidRPr="00FF030F">
        <w:rPr>
          <w:rFonts w:ascii="Comic Sans MS" w:hAnsi="Comic Sans MS" w:cs="Comic Sans MS"/>
          <w:sz w:val="22"/>
          <w:lang w:val="en-US"/>
        </w:rPr>
        <w:t xml:space="preserve"> School, we aim to:</w:t>
      </w:r>
    </w:p>
    <w:p w14:paraId="4883F92F" w14:textId="77777777" w:rsidR="00660CBC" w:rsidRPr="00FF030F" w:rsidRDefault="00830DBD"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sidRPr="00FF030F">
        <w:rPr>
          <w:rFonts w:ascii="Comic Sans MS" w:hAnsi="Comic Sans MS" w:cs="Comic Sans MS"/>
          <w:sz w:val="22"/>
          <w:lang w:val="en-US"/>
        </w:rPr>
        <w:t xml:space="preserve">·  Provide an inclusive, </w:t>
      </w:r>
      <w:r w:rsidR="00660CBC" w:rsidRPr="00FF030F">
        <w:rPr>
          <w:rFonts w:ascii="Comic Sans MS" w:hAnsi="Comic Sans MS" w:cs="Comic Sans MS"/>
          <w:sz w:val="22"/>
          <w:lang w:val="en-US"/>
        </w:rPr>
        <w:t>safe, challenging, stimulating,</w:t>
      </w:r>
      <w:r w:rsidRPr="00FF030F">
        <w:rPr>
          <w:rFonts w:ascii="Comic Sans MS" w:hAnsi="Comic Sans MS" w:cs="Comic Sans MS"/>
          <w:sz w:val="22"/>
          <w:lang w:val="en-US"/>
        </w:rPr>
        <w:t xml:space="preserve"> caring and sharing environment</w:t>
      </w:r>
    </w:p>
    <w:p w14:paraId="09FB635C" w14:textId="77777777" w:rsidR="00660CBC" w:rsidRPr="00FF030F" w:rsidRDefault="00660CB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sidRPr="00FF030F">
        <w:rPr>
          <w:rFonts w:ascii="Comic Sans MS" w:hAnsi="Comic Sans MS" w:cs="Comic Sans MS"/>
          <w:sz w:val="22"/>
          <w:lang w:val="en-US"/>
        </w:rPr>
        <w:t xml:space="preserve">·  Provide a broad, balanced, relevant and creative curriculum that </w:t>
      </w:r>
      <w:r w:rsidR="00830DBD" w:rsidRPr="00FF030F">
        <w:rPr>
          <w:rFonts w:ascii="Comic Sans MS" w:hAnsi="Comic Sans MS" w:cs="Comic Sans MS"/>
          <w:sz w:val="22"/>
          <w:lang w:val="en-US"/>
        </w:rPr>
        <w:t>ensures that children are able to access both educational and life experiences from the Early Years and beyond. This includes the ability to access the new National Curriculum</w:t>
      </w:r>
      <w:r w:rsidR="00C90C98" w:rsidRPr="00FF030F">
        <w:rPr>
          <w:rFonts w:ascii="Comic Sans MS" w:hAnsi="Comic Sans MS" w:cs="Comic Sans MS"/>
          <w:sz w:val="22"/>
          <w:lang w:val="en-US"/>
        </w:rPr>
        <w:t xml:space="preserve"> in place throughout the school</w:t>
      </w:r>
    </w:p>
    <w:p w14:paraId="0C1F6763" w14:textId="77777777" w:rsidR="00660CBC" w:rsidRPr="00FF030F" w:rsidRDefault="00660CB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sidRPr="00FF030F">
        <w:rPr>
          <w:rFonts w:ascii="Comic Sans MS" w:hAnsi="Comic Sans MS" w:cs="Comic Sans MS"/>
          <w:sz w:val="22"/>
          <w:lang w:val="en-US"/>
        </w:rPr>
        <w:t>·  </w:t>
      </w:r>
      <w:r w:rsidR="0069663A" w:rsidRPr="00FF030F">
        <w:rPr>
          <w:rFonts w:ascii="Comic Sans MS" w:hAnsi="Comic Sans MS" w:cs="Comic Sans MS"/>
          <w:sz w:val="22"/>
          <w:lang w:val="en-US"/>
        </w:rPr>
        <w:t xml:space="preserve">Start with ‘what the child can do’ and assess </w:t>
      </w:r>
      <w:r w:rsidR="009544C1" w:rsidRPr="00FF030F">
        <w:rPr>
          <w:rFonts w:ascii="Comic Sans MS" w:hAnsi="Comic Sans MS" w:cs="Comic Sans MS"/>
          <w:sz w:val="22"/>
          <w:lang w:val="en-US"/>
        </w:rPr>
        <w:t>children regularly in order to value and develop each child’s skills and attributes with a view to developing the whole child</w:t>
      </w:r>
      <w:r w:rsidRPr="00FF030F">
        <w:rPr>
          <w:rFonts w:ascii="Comic Sans MS" w:hAnsi="Comic Sans MS" w:cs="Comic Sans MS"/>
          <w:sz w:val="22"/>
          <w:lang w:val="en-US"/>
        </w:rPr>
        <w:t xml:space="preserve"> </w:t>
      </w:r>
    </w:p>
    <w:p w14:paraId="2BCE05D3" w14:textId="77777777" w:rsidR="002024DC" w:rsidRPr="00FF030F" w:rsidRDefault="00660CBC" w:rsidP="001C1AE7">
      <w:pPr>
        <w:widowControl w:val="0"/>
        <w:tabs>
          <w:tab w:val="left" w:pos="220"/>
          <w:tab w:val="left" w:pos="720"/>
        </w:tabs>
        <w:autoSpaceDE w:val="0"/>
        <w:autoSpaceDN w:val="0"/>
        <w:adjustRightInd w:val="0"/>
        <w:spacing w:after="240"/>
        <w:ind w:left="1800"/>
        <w:rPr>
          <w:rFonts w:ascii="Comic Sans MS" w:hAnsi="Comic Sans MS" w:cs="Comic Sans MS"/>
          <w:sz w:val="22"/>
          <w:lang w:val="en-US"/>
        </w:rPr>
      </w:pPr>
      <w:r w:rsidRPr="00FF030F">
        <w:rPr>
          <w:rFonts w:ascii="Comic Sans MS" w:hAnsi="Comic Sans MS" w:cs="Comic Sans MS"/>
          <w:sz w:val="22"/>
          <w:lang w:val="en-US"/>
        </w:rPr>
        <w:t>·  </w:t>
      </w:r>
      <w:r w:rsidR="009544C1" w:rsidRPr="00FF030F">
        <w:rPr>
          <w:rFonts w:ascii="Comic Sans MS" w:hAnsi="Comic Sans MS" w:cs="Comic Sans MS"/>
          <w:sz w:val="22"/>
          <w:lang w:val="en-US"/>
        </w:rPr>
        <w:t>Encourage independence and self-value from the earliest age, providing children with a range of experiences enabling them to utilise their knowledge and skills for a range of purposes</w:t>
      </w:r>
    </w:p>
    <w:p w14:paraId="19C246B9" w14:textId="77777777" w:rsidR="00DD0986" w:rsidRPr="00FF030F" w:rsidRDefault="00660CBC" w:rsidP="0069663A">
      <w:pPr>
        <w:widowControl w:val="0"/>
        <w:tabs>
          <w:tab w:val="left" w:pos="220"/>
          <w:tab w:val="left" w:pos="720"/>
        </w:tabs>
        <w:autoSpaceDE w:val="0"/>
        <w:autoSpaceDN w:val="0"/>
        <w:adjustRightInd w:val="0"/>
        <w:spacing w:after="240"/>
        <w:ind w:left="1800"/>
        <w:rPr>
          <w:rFonts w:ascii="Comic Sans MS" w:hAnsi="Comic Sans MS" w:cs="Comic Sans MS"/>
          <w:sz w:val="22"/>
          <w:lang w:val="en-US"/>
        </w:rPr>
      </w:pPr>
      <w:r w:rsidRPr="00FF030F">
        <w:rPr>
          <w:rFonts w:ascii="Comic Sans MS" w:hAnsi="Comic Sans MS" w:cs="Comic Sans MS"/>
          <w:sz w:val="22"/>
          <w:lang w:val="en-US"/>
        </w:rPr>
        <w:t xml:space="preserve">·  Work </w:t>
      </w:r>
      <w:r w:rsidR="009544C1" w:rsidRPr="00FF030F">
        <w:rPr>
          <w:rFonts w:ascii="Comic Sans MS" w:hAnsi="Comic Sans MS" w:cs="Comic Sans MS"/>
          <w:sz w:val="22"/>
          <w:lang w:val="en-US"/>
        </w:rPr>
        <w:t>closely</w:t>
      </w:r>
      <w:r w:rsidRPr="00FF030F">
        <w:rPr>
          <w:rFonts w:ascii="Comic Sans MS" w:hAnsi="Comic Sans MS" w:cs="Comic Sans MS"/>
          <w:sz w:val="22"/>
          <w:lang w:val="en-US"/>
        </w:rPr>
        <w:t xml:space="preserve"> with parents and guardians and value their contributions ensuring that all children, irrespective of ethnicity, culture, religion, home language, family background, </w:t>
      </w:r>
      <w:r w:rsidRPr="00FF030F">
        <w:rPr>
          <w:rFonts w:ascii="Comic Sans MS" w:hAnsi="Comic Sans MS" w:cs="Times"/>
          <w:sz w:val="22"/>
          <w:lang w:val="en-US"/>
        </w:rPr>
        <w:t> </w:t>
      </w:r>
      <w:r w:rsidRPr="00FF030F">
        <w:rPr>
          <w:rFonts w:ascii="Comic Sans MS" w:hAnsi="Comic Sans MS" w:cs="Comic Sans MS"/>
          <w:sz w:val="22"/>
          <w:lang w:val="en-US"/>
        </w:rPr>
        <w:t>learning difficulties, d</w:t>
      </w:r>
      <w:r w:rsidR="009544C1" w:rsidRPr="00FF030F">
        <w:rPr>
          <w:rFonts w:ascii="Comic Sans MS" w:hAnsi="Comic Sans MS" w:cs="Comic Sans MS"/>
          <w:sz w:val="22"/>
          <w:lang w:val="en-US"/>
        </w:rPr>
        <w:t>isabilities, gender or ability, access and enjoy an inclusive and meaningful early education</w:t>
      </w:r>
    </w:p>
    <w:p w14:paraId="4D1FDD3B" w14:textId="77777777" w:rsidR="00660CBC" w:rsidRPr="00FF030F" w:rsidRDefault="00660CB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sidRPr="00FF030F">
        <w:rPr>
          <w:rFonts w:ascii="Comic Sans MS" w:hAnsi="Comic Sans MS" w:cs="Comic Sans MS"/>
          <w:sz w:val="22"/>
          <w:lang w:val="en-US"/>
        </w:rPr>
        <w:t>·  </w:t>
      </w:r>
      <w:r w:rsidR="00DD0986" w:rsidRPr="00FF030F">
        <w:rPr>
          <w:rFonts w:ascii="Comic Sans MS" w:hAnsi="Comic Sans MS" w:cs="Comic Sans MS"/>
          <w:sz w:val="22"/>
          <w:lang w:val="en-US"/>
        </w:rPr>
        <w:t>Ensure that children enjoy their time at school, starting with a secure and valuable relationship with learning in the Early Years Foundation Stage</w:t>
      </w:r>
    </w:p>
    <w:p w14:paraId="7F4A1895" w14:textId="0B7A686F" w:rsidR="001C1AE7" w:rsidRPr="00FF030F" w:rsidRDefault="000E40C4" w:rsidP="002D3C02">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w:t>
      </w:r>
      <w:r w:rsidR="00660CBC" w:rsidRPr="00FF030F">
        <w:rPr>
          <w:rFonts w:ascii="Comic Sans MS" w:hAnsi="Comic Sans MS" w:cs="Comic Sans MS"/>
          <w:sz w:val="22"/>
          <w:lang w:val="en-US"/>
        </w:rPr>
        <w:t xml:space="preserve"> Provide experiences for all children, whatever their needs, which are inclusive rather than parallel. </w:t>
      </w:r>
    </w:p>
    <w:p w14:paraId="1F5B0E71" w14:textId="77777777" w:rsidR="002D3C02" w:rsidRPr="00FF030F" w:rsidRDefault="002D3C02" w:rsidP="002D3C02">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0345CB43" w14:textId="77777777" w:rsidR="002D3C02" w:rsidRPr="00FF030F" w:rsidRDefault="002D3C02" w:rsidP="002D3C02">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27938463" w14:textId="77777777" w:rsidR="002D3C02" w:rsidRPr="00FF030F" w:rsidRDefault="002D3C02" w:rsidP="002D3C02">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52631075" w14:textId="34BDB82E" w:rsidR="002D3C02" w:rsidRPr="00FF030F" w:rsidRDefault="002D3C02" w:rsidP="00F95852">
      <w:pPr>
        <w:widowControl w:val="0"/>
        <w:tabs>
          <w:tab w:val="left" w:pos="220"/>
          <w:tab w:val="left" w:pos="720"/>
        </w:tabs>
        <w:autoSpaceDE w:val="0"/>
        <w:autoSpaceDN w:val="0"/>
        <w:adjustRightInd w:val="0"/>
        <w:spacing w:after="240"/>
        <w:rPr>
          <w:rFonts w:ascii="Comic Sans MS" w:hAnsi="Comic Sans MS" w:cs="Times"/>
          <w:sz w:val="22"/>
          <w:lang w:val="en-US"/>
        </w:rPr>
      </w:pPr>
    </w:p>
    <w:p w14:paraId="589E1625" w14:textId="3FB76831" w:rsidR="00DD0986" w:rsidRPr="00FF030F" w:rsidRDefault="00660CBC" w:rsidP="00DD0986">
      <w:pPr>
        <w:widowControl w:val="0"/>
        <w:tabs>
          <w:tab w:val="left" w:pos="220"/>
          <w:tab w:val="left" w:pos="720"/>
        </w:tabs>
        <w:autoSpaceDE w:val="0"/>
        <w:autoSpaceDN w:val="0"/>
        <w:adjustRightInd w:val="0"/>
        <w:spacing w:after="240"/>
        <w:ind w:left="360"/>
        <w:rPr>
          <w:rFonts w:ascii="Comic Sans MS" w:hAnsi="Comic Sans MS" w:cs="Times"/>
          <w:sz w:val="22"/>
          <w:lang w:val="en-US"/>
        </w:rPr>
      </w:pPr>
      <w:r w:rsidRPr="00FF030F">
        <w:rPr>
          <w:rFonts w:ascii="Comic Sans MS" w:hAnsi="Comic Sans MS" w:cs="Comic Sans MS"/>
          <w:b/>
          <w:bCs/>
          <w:sz w:val="22"/>
          <w:lang w:val="en-US"/>
        </w:rPr>
        <w:t xml:space="preserve">Learning and Development </w:t>
      </w:r>
    </w:p>
    <w:p w14:paraId="43C479C2" w14:textId="6398CA32" w:rsidR="0069663A" w:rsidRPr="00FF030F" w:rsidRDefault="0069663A" w:rsidP="00B85E90">
      <w:pPr>
        <w:widowControl w:val="0"/>
        <w:tabs>
          <w:tab w:val="left" w:pos="220"/>
          <w:tab w:val="left" w:pos="720"/>
        </w:tabs>
        <w:autoSpaceDE w:val="0"/>
        <w:autoSpaceDN w:val="0"/>
        <w:adjustRightInd w:val="0"/>
        <w:spacing w:after="240"/>
        <w:ind w:left="360"/>
        <w:rPr>
          <w:rFonts w:ascii="Comic Sans MS" w:hAnsi="Comic Sans MS" w:cs="Comic Sans MS"/>
          <w:sz w:val="22"/>
          <w:lang w:val="en-US"/>
        </w:rPr>
      </w:pPr>
      <w:r w:rsidRPr="00FF030F">
        <w:rPr>
          <w:rFonts w:ascii="Comic Sans MS" w:hAnsi="Comic Sans MS" w:cs="Comic Sans MS"/>
          <w:sz w:val="22"/>
          <w:lang w:val="en-US"/>
        </w:rPr>
        <w:t xml:space="preserve">At </w:t>
      </w:r>
      <w:r w:rsidR="002024DC" w:rsidRPr="00FF030F">
        <w:rPr>
          <w:rFonts w:ascii="Comic Sans MS" w:hAnsi="Comic Sans MS" w:cs="Comic Sans MS"/>
          <w:sz w:val="22"/>
          <w:lang w:val="en-US"/>
        </w:rPr>
        <w:t>Beaufront County First</w:t>
      </w:r>
      <w:r w:rsidR="00B02259" w:rsidRPr="00FF030F">
        <w:rPr>
          <w:rFonts w:ascii="Comic Sans MS" w:hAnsi="Comic Sans MS" w:cs="Comic Sans MS"/>
          <w:sz w:val="22"/>
          <w:lang w:val="en-US"/>
        </w:rPr>
        <w:t xml:space="preserve"> School, our</w:t>
      </w:r>
      <w:r w:rsidRPr="00FF030F">
        <w:rPr>
          <w:rFonts w:ascii="Comic Sans MS" w:hAnsi="Comic Sans MS" w:cs="Comic Sans MS"/>
          <w:sz w:val="22"/>
          <w:lang w:val="en-US"/>
        </w:rPr>
        <w:t xml:space="preserve"> curriculum enables the child to learn and develop skills, attributes and understanding in th</w:t>
      </w:r>
      <w:r w:rsidR="002024DC" w:rsidRPr="00FF030F">
        <w:rPr>
          <w:rFonts w:ascii="Comic Sans MS" w:hAnsi="Comic Sans MS" w:cs="Comic Sans MS"/>
          <w:sz w:val="22"/>
          <w:lang w:val="en-US"/>
        </w:rPr>
        <w:t>e following</w:t>
      </w:r>
      <w:r w:rsidRPr="00FF030F">
        <w:rPr>
          <w:rFonts w:ascii="Comic Sans MS" w:hAnsi="Comic Sans MS" w:cs="Comic Sans MS"/>
          <w:sz w:val="22"/>
          <w:lang w:val="en-US"/>
        </w:rPr>
        <w:t xml:space="preserve"> areas of learning</w:t>
      </w:r>
      <w:r w:rsidR="00B02259" w:rsidRPr="00FF030F">
        <w:rPr>
          <w:rFonts w:ascii="Comic Sans MS" w:hAnsi="Comic Sans MS" w:cs="Comic Sans MS"/>
          <w:sz w:val="22"/>
          <w:lang w:val="en-US"/>
        </w:rPr>
        <w:t xml:space="preserve"> which follow the statutory EYFS </w:t>
      </w:r>
      <w:r w:rsidR="00F95852">
        <w:rPr>
          <w:rFonts w:ascii="Comic Sans MS" w:hAnsi="Comic Sans MS" w:cs="Comic Sans MS"/>
          <w:sz w:val="22"/>
          <w:lang w:val="en-US"/>
        </w:rPr>
        <w:t>Framework and Guidance (revised for September 2021)</w:t>
      </w:r>
      <w:r w:rsidRPr="00FF030F">
        <w:rPr>
          <w:rFonts w:ascii="Comic Sans MS" w:hAnsi="Comic Sans MS" w:cs="Comic Sans MS"/>
          <w:sz w:val="22"/>
          <w:lang w:val="en-US"/>
        </w:rPr>
        <w:t>:</w:t>
      </w:r>
    </w:p>
    <w:p w14:paraId="01472125" w14:textId="77777777" w:rsidR="00BD2C50" w:rsidRPr="00FF030F" w:rsidRDefault="00BD2C50" w:rsidP="00BD2C50">
      <w:pPr>
        <w:pStyle w:val="ListParagraph"/>
        <w:widowControl w:val="0"/>
        <w:numPr>
          <w:ilvl w:val="0"/>
          <w:numId w:val="17"/>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Communication and Language</w:t>
      </w:r>
    </w:p>
    <w:p w14:paraId="4A38BC3E" w14:textId="77777777" w:rsidR="00F95852" w:rsidRDefault="00F95852" w:rsidP="00F95852">
      <w:pPr>
        <w:pStyle w:val="ListParagraph"/>
        <w:widowControl w:val="0"/>
        <w:numPr>
          <w:ilvl w:val="0"/>
          <w:numId w:val="17"/>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Personal, Social and Emotional Development</w:t>
      </w:r>
    </w:p>
    <w:p w14:paraId="6DEC6795" w14:textId="77777777" w:rsidR="00BD2C50" w:rsidRPr="00FF030F" w:rsidRDefault="00BD2C50" w:rsidP="00BD2C50">
      <w:pPr>
        <w:pStyle w:val="ListParagraph"/>
        <w:widowControl w:val="0"/>
        <w:numPr>
          <w:ilvl w:val="0"/>
          <w:numId w:val="17"/>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Physical Development</w:t>
      </w:r>
    </w:p>
    <w:p w14:paraId="0B64689E" w14:textId="4B04A7D6" w:rsidR="0069663A" w:rsidRPr="00F95852" w:rsidRDefault="0069663A" w:rsidP="00F95852">
      <w:pPr>
        <w:pStyle w:val="ListParagraph"/>
        <w:widowControl w:val="0"/>
        <w:numPr>
          <w:ilvl w:val="0"/>
          <w:numId w:val="17"/>
        </w:numPr>
        <w:tabs>
          <w:tab w:val="left" w:pos="220"/>
          <w:tab w:val="left" w:pos="720"/>
        </w:tabs>
        <w:autoSpaceDE w:val="0"/>
        <w:autoSpaceDN w:val="0"/>
        <w:adjustRightInd w:val="0"/>
        <w:spacing w:after="240"/>
        <w:rPr>
          <w:rFonts w:ascii="Comic Sans MS" w:hAnsi="Comic Sans MS" w:cs="Comic Sans MS"/>
          <w:sz w:val="22"/>
          <w:lang w:val="en-US"/>
        </w:rPr>
      </w:pPr>
      <w:r w:rsidRPr="00F95852">
        <w:rPr>
          <w:rFonts w:ascii="Comic Sans MS" w:hAnsi="Comic Sans MS" w:cs="Comic Sans MS"/>
          <w:sz w:val="22"/>
          <w:lang w:val="en-US"/>
        </w:rPr>
        <w:t>Literacy</w:t>
      </w:r>
    </w:p>
    <w:p w14:paraId="260E2F52" w14:textId="77777777" w:rsidR="0069663A" w:rsidRPr="00FF030F" w:rsidRDefault="0069663A" w:rsidP="0069663A">
      <w:pPr>
        <w:pStyle w:val="ListParagraph"/>
        <w:widowControl w:val="0"/>
        <w:numPr>
          <w:ilvl w:val="0"/>
          <w:numId w:val="18"/>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Mathematics</w:t>
      </w:r>
    </w:p>
    <w:p w14:paraId="093A1FEE" w14:textId="77777777" w:rsidR="0069663A" w:rsidRPr="00FF030F" w:rsidRDefault="0069663A" w:rsidP="0069663A">
      <w:pPr>
        <w:pStyle w:val="ListParagraph"/>
        <w:widowControl w:val="0"/>
        <w:numPr>
          <w:ilvl w:val="0"/>
          <w:numId w:val="18"/>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Understanding the World</w:t>
      </w:r>
    </w:p>
    <w:p w14:paraId="15E79759" w14:textId="77777777" w:rsidR="0069663A" w:rsidRPr="00FF030F" w:rsidRDefault="0069663A" w:rsidP="0069663A">
      <w:pPr>
        <w:pStyle w:val="ListParagraph"/>
        <w:widowControl w:val="0"/>
        <w:numPr>
          <w:ilvl w:val="0"/>
          <w:numId w:val="18"/>
        </w:numPr>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Expressive Art and Design</w:t>
      </w:r>
    </w:p>
    <w:p w14:paraId="70A5F969" w14:textId="77777777" w:rsidR="00660CBC" w:rsidRPr="00FF030F" w:rsidRDefault="00660CBC" w:rsidP="00DD0986">
      <w:pPr>
        <w:widowControl w:val="0"/>
        <w:autoSpaceDE w:val="0"/>
        <w:autoSpaceDN w:val="0"/>
        <w:adjustRightInd w:val="0"/>
        <w:spacing w:after="240"/>
        <w:ind w:left="360"/>
        <w:rPr>
          <w:rFonts w:ascii="Comic Sans MS" w:hAnsi="Comic Sans MS" w:cs="Times"/>
          <w:sz w:val="22"/>
          <w:lang w:val="en-US"/>
        </w:rPr>
      </w:pPr>
      <w:r w:rsidRPr="00FF030F">
        <w:rPr>
          <w:rFonts w:ascii="Comic Sans MS" w:hAnsi="Comic Sans MS" w:cs="Comic Sans MS"/>
          <w:sz w:val="22"/>
          <w:lang w:val="en-US"/>
        </w:rPr>
        <w:t xml:space="preserve">Achievement of these prime and specific areas of learning is </w:t>
      </w:r>
      <w:r w:rsidR="00DD0986" w:rsidRPr="00FF030F">
        <w:rPr>
          <w:rFonts w:ascii="Comic Sans MS" w:hAnsi="Comic Sans MS" w:cs="Comic Sans MS"/>
          <w:sz w:val="22"/>
          <w:lang w:val="en-US"/>
        </w:rPr>
        <w:t>through</w:t>
      </w:r>
      <w:r w:rsidRPr="00FF030F">
        <w:rPr>
          <w:rFonts w:ascii="Comic Sans MS" w:hAnsi="Comic Sans MS" w:cs="Comic Sans MS"/>
          <w:sz w:val="22"/>
          <w:lang w:val="en-US"/>
        </w:rPr>
        <w:t>:</w:t>
      </w:r>
    </w:p>
    <w:p w14:paraId="2A5E274F" w14:textId="47DE94EC" w:rsidR="00660CBC" w:rsidRPr="00FF030F" w:rsidRDefault="00B15A50" w:rsidP="0069663A">
      <w:pPr>
        <w:pStyle w:val="ListParagraph"/>
        <w:widowControl w:val="0"/>
        <w:numPr>
          <w:ilvl w:val="0"/>
          <w:numId w:val="19"/>
        </w:numPr>
        <w:tabs>
          <w:tab w:val="left" w:pos="220"/>
          <w:tab w:val="left" w:pos="720"/>
        </w:tabs>
        <w:autoSpaceDE w:val="0"/>
        <w:autoSpaceDN w:val="0"/>
        <w:adjustRightInd w:val="0"/>
        <w:spacing w:after="240"/>
        <w:rPr>
          <w:rFonts w:ascii="Comic Sans MS" w:hAnsi="Comic Sans MS" w:cs="Times"/>
          <w:sz w:val="22"/>
          <w:lang w:val="en-US"/>
        </w:rPr>
      </w:pPr>
      <w:r>
        <w:rPr>
          <w:rFonts w:ascii="Comic Sans MS" w:hAnsi="Comic Sans MS" w:cs="Comic Sans MS"/>
          <w:sz w:val="22"/>
          <w:lang w:val="en-US"/>
        </w:rPr>
        <w:t>Playing and exploring.</w:t>
      </w:r>
    </w:p>
    <w:p w14:paraId="7916C668" w14:textId="192D054D" w:rsidR="00660CBC" w:rsidRPr="00FF030F" w:rsidRDefault="00B15A50" w:rsidP="0069663A">
      <w:pPr>
        <w:pStyle w:val="ListParagraph"/>
        <w:widowControl w:val="0"/>
        <w:numPr>
          <w:ilvl w:val="0"/>
          <w:numId w:val="19"/>
        </w:numPr>
        <w:tabs>
          <w:tab w:val="left" w:pos="220"/>
          <w:tab w:val="left" w:pos="720"/>
        </w:tabs>
        <w:autoSpaceDE w:val="0"/>
        <w:autoSpaceDN w:val="0"/>
        <w:adjustRightInd w:val="0"/>
        <w:spacing w:after="240"/>
        <w:rPr>
          <w:rFonts w:ascii="Comic Sans MS" w:hAnsi="Comic Sans MS" w:cs="Times"/>
          <w:sz w:val="22"/>
          <w:lang w:val="en-US"/>
        </w:rPr>
      </w:pPr>
      <w:r>
        <w:rPr>
          <w:rFonts w:ascii="Comic Sans MS" w:hAnsi="Comic Sans MS" w:cs="Comic Sans MS"/>
          <w:sz w:val="22"/>
          <w:lang w:val="en-US"/>
        </w:rPr>
        <w:t>Active learning</w:t>
      </w:r>
    </w:p>
    <w:p w14:paraId="79C67345" w14:textId="70F82C49" w:rsidR="0069663A" w:rsidRPr="00FF030F" w:rsidRDefault="00660CBC" w:rsidP="0069663A">
      <w:pPr>
        <w:pStyle w:val="ListParagraph"/>
        <w:widowControl w:val="0"/>
        <w:numPr>
          <w:ilvl w:val="0"/>
          <w:numId w:val="19"/>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Cr</w:t>
      </w:r>
      <w:r w:rsidR="00B15A50">
        <w:rPr>
          <w:rFonts w:ascii="Comic Sans MS" w:hAnsi="Comic Sans MS" w:cs="Comic Sans MS"/>
          <w:sz w:val="22"/>
          <w:lang w:val="en-US"/>
        </w:rPr>
        <w:t>eating and thinking critically</w:t>
      </w:r>
    </w:p>
    <w:p w14:paraId="2C32D37D" w14:textId="77777777" w:rsidR="00B15A50" w:rsidRDefault="0069663A"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B15A50">
        <w:rPr>
          <w:rFonts w:ascii="Comic Sans MS" w:hAnsi="Comic Sans MS" w:cs="Times"/>
          <w:sz w:val="22"/>
          <w:lang w:val="en-US"/>
        </w:rPr>
        <w:t xml:space="preserve">Throughout the EYFS we plan activities to allow children to </w:t>
      </w:r>
      <w:r w:rsidR="00B15A50">
        <w:rPr>
          <w:rFonts w:ascii="Comic Sans MS" w:hAnsi="Comic Sans MS" w:cs="Times"/>
          <w:sz w:val="22"/>
          <w:lang w:val="en-US"/>
        </w:rPr>
        <w:t xml:space="preserve">develop their knowledge, understanding and skills as they </w:t>
      </w:r>
      <w:r w:rsidRPr="00B15A50">
        <w:rPr>
          <w:rFonts w:ascii="Comic Sans MS" w:hAnsi="Comic Sans MS" w:cs="Times"/>
          <w:sz w:val="22"/>
          <w:lang w:val="en-US"/>
        </w:rPr>
        <w:t>work towards the Early Learning Goals</w:t>
      </w:r>
      <w:r w:rsidR="00B15A50">
        <w:rPr>
          <w:rFonts w:ascii="Comic Sans MS" w:hAnsi="Comic Sans MS" w:cs="Times"/>
          <w:sz w:val="22"/>
          <w:lang w:val="en-US"/>
        </w:rPr>
        <w:t xml:space="preserve"> - </w:t>
      </w:r>
      <w:r w:rsidR="00B02259" w:rsidRPr="00B15A50">
        <w:rPr>
          <w:rFonts w:ascii="Comic Sans MS" w:hAnsi="Comic Sans MS" w:cs="Times"/>
          <w:sz w:val="22"/>
          <w:lang w:val="en-US"/>
        </w:rPr>
        <w:t>which are intended to</w:t>
      </w:r>
      <w:r w:rsidR="00B15A50">
        <w:rPr>
          <w:rFonts w:ascii="Comic Sans MS" w:hAnsi="Comic Sans MS" w:cs="Times"/>
          <w:sz w:val="22"/>
          <w:lang w:val="en-US"/>
        </w:rPr>
        <w:t xml:space="preserve"> be met by the end of Reception - </w:t>
      </w:r>
      <w:r w:rsidRPr="00B15A50">
        <w:rPr>
          <w:rFonts w:ascii="Comic Sans MS" w:hAnsi="Comic Sans MS" w:cs="Times"/>
          <w:sz w:val="22"/>
          <w:lang w:val="en-US"/>
        </w:rPr>
        <w:t xml:space="preserve">and </w:t>
      </w:r>
      <w:r w:rsidR="00B02259" w:rsidRPr="00B15A50">
        <w:rPr>
          <w:rFonts w:ascii="Comic Sans MS" w:hAnsi="Comic Sans MS" w:cs="Times"/>
          <w:sz w:val="22"/>
          <w:lang w:val="en-US"/>
        </w:rPr>
        <w:t xml:space="preserve">to </w:t>
      </w:r>
      <w:r w:rsidRPr="00B15A50">
        <w:rPr>
          <w:rFonts w:ascii="Comic Sans MS" w:hAnsi="Comic Sans MS" w:cs="Times"/>
          <w:sz w:val="22"/>
          <w:lang w:val="en-US"/>
        </w:rPr>
        <w:t>prepare them for the National Curriculum</w:t>
      </w:r>
      <w:r w:rsidR="00B02259" w:rsidRPr="00B15A50">
        <w:rPr>
          <w:rFonts w:ascii="Comic Sans MS" w:hAnsi="Comic Sans MS" w:cs="Times"/>
          <w:sz w:val="22"/>
          <w:lang w:val="en-US"/>
        </w:rPr>
        <w:t xml:space="preserve"> commencing in Year 1</w:t>
      </w:r>
      <w:r w:rsidRPr="00B15A50">
        <w:rPr>
          <w:rFonts w:ascii="Comic Sans MS" w:hAnsi="Comic Sans MS" w:cs="Times"/>
          <w:sz w:val="22"/>
          <w:lang w:val="en-US"/>
        </w:rPr>
        <w:t>.</w:t>
      </w:r>
      <w:r w:rsidR="002024DC" w:rsidRPr="00B15A50">
        <w:rPr>
          <w:rFonts w:ascii="Comic Sans MS" w:hAnsi="Comic Sans MS" w:cs="Times"/>
          <w:sz w:val="22"/>
          <w:lang w:val="en-US"/>
        </w:rPr>
        <w:t xml:space="preserve"> </w:t>
      </w:r>
    </w:p>
    <w:p w14:paraId="4D41290F" w14:textId="7A550F24" w:rsidR="0069663A" w:rsidRPr="00FF030F" w:rsidRDefault="00B15A50" w:rsidP="00DD0986">
      <w:pPr>
        <w:widowControl w:val="0"/>
        <w:tabs>
          <w:tab w:val="left" w:pos="220"/>
          <w:tab w:val="left" w:pos="720"/>
        </w:tabs>
        <w:autoSpaceDE w:val="0"/>
        <w:autoSpaceDN w:val="0"/>
        <w:adjustRightInd w:val="0"/>
        <w:spacing w:after="240"/>
        <w:rPr>
          <w:rFonts w:ascii="Comic Sans MS" w:hAnsi="Comic Sans MS" w:cs="Times"/>
          <w:sz w:val="22"/>
          <w:lang w:val="en-US"/>
        </w:rPr>
      </w:pPr>
      <w:r>
        <w:rPr>
          <w:rFonts w:ascii="Comic Sans MS" w:hAnsi="Comic Sans MS" w:cs="Times"/>
          <w:sz w:val="22"/>
          <w:lang w:val="en-US"/>
        </w:rPr>
        <w:t>Careful planning</w:t>
      </w:r>
      <w:r w:rsidR="002024DC" w:rsidRPr="00B15A50">
        <w:rPr>
          <w:rFonts w:ascii="Comic Sans MS" w:hAnsi="Comic Sans MS" w:cs="Times"/>
          <w:sz w:val="22"/>
          <w:lang w:val="en-US"/>
        </w:rPr>
        <w:t xml:space="preserve"> and teaching </w:t>
      </w:r>
      <w:r>
        <w:rPr>
          <w:rFonts w:ascii="Comic Sans MS" w:hAnsi="Comic Sans MS" w:cs="Times"/>
          <w:sz w:val="22"/>
          <w:lang w:val="en-US"/>
        </w:rPr>
        <w:t>ensures</w:t>
      </w:r>
      <w:r w:rsidR="002024DC" w:rsidRPr="00B15A50">
        <w:rPr>
          <w:rFonts w:ascii="Comic Sans MS" w:hAnsi="Comic Sans MS" w:cs="Times"/>
          <w:sz w:val="22"/>
          <w:lang w:val="en-US"/>
        </w:rPr>
        <w:t xml:space="preserve"> that children are </w:t>
      </w:r>
      <w:r>
        <w:rPr>
          <w:rFonts w:ascii="Comic Sans MS" w:hAnsi="Comic Sans MS" w:cs="Times"/>
          <w:sz w:val="22"/>
          <w:lang w:val="en-US"/>
        </w:rPr>
        <w:t xml:space="preserve">able to gain and deepen their knowledge, understanding and skills throughout their EYFS journey. </w:t>
      </w:r>
      <w:r w:rsidR="0069663A" w:rsidRPr="00B15A50">
        <w:rPr>
          <w:rFonts w:ascii="Comic Sans MS" w:hAnsi="Comic Sans MS" w:cs="Times"/>
          <w:sz w:val="22"/>
          <w:lang w:val="en-US"/>
        </w:rPr>
        <w:t>Learning</w:t>
      </w:r>
      <w:r w:rsidR="0069663A" w:rsidRPr="00FF030F">
        <w:rPr>
          <w:rFonts w:ascii="Comic Sans MS" w:hAnsi="Comic Sans MS" w:cs="Times"/>
          <w:sz w:val="22"/>
          <w:lang w:val="en-US"/>
        </w:rPr>
        <w:t xml:space="preserve"> opportunities are differentiated and are constantly evaluated to determine their suitability for challenging, extending and supporting children in their learning and development. Children may access learning opportunities independently and with adults in order to ensure that the learning remains meaningful and valuable.</w:t>
      </w:r>
    </w:p>
    <w:p w14:paraId="790C3320" w14:textId="478DEC46" w:rsidR="00B02259" w:rsidRPr="00FF030F" w:rsidRDefault="005D5983"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At Beaufront County</w:t>
      </w:r>
      <w:r w:rsidR="0069663A" w:rsidRPr="00FF030F">
        <w:rPr>
          <w:rFonts w:ascii="Comic Sans MS" w:hAnsi="Comic Sans MS" w:cs="Times"/>
          <w:sz w:val="22"/>
          <w:lang w:val="en-US"/>
        </w:rPr>
        <w:t xml:space="preserve"> First School we believe that independent learning through play, balanced with learning through guided play and adult-led activities, allows children to develop skills throughout all Areas of Learning.</w:t>
      </w:r>
    </w:p>
    <w:p w14:paraId="0767B22E" w14:textId="77777777" w:rsidR="0069663A" w:rsidRPr="00FF030F" w:rsidRDefault="0069663A"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In a secure environment with effective adult support, children will be able to,</w:t>
      </w:r>
    </w:p>
    <w:p w14:paraId="17FE4DC9" w14:textId="77777777" w:rsidR="00B02259" w:rsidRPr="00FF030F" w:rsidRDefault="00B02259" w:rsidP="00B02259">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Feel happy and safe</w:t>
      </w:r>
    </w:p>
    <w:p w14:paraId="302B420A"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 xml:space="preserve">Explore, develop and represent learning experiences that help them to </w:t>
      </w:r>
      <w:r w:rsidRPr="00FF030F">
        <w:rPr>
          <w:rFonts w:ascii="Comic Sans MS" w:hAnsi="Comic Sans MS" w:cs="Times"/>
          <w:sz w:val="22"/>
          <w:lang w:val="en-US"/>
        </w:rPr>
        <w:lastRenderedPageBreak/>
        <w:t>understand the world</w:t>
      </w:r>
    </w:p>
    <w:p w14:paraId="06913D5F"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Rehearse and develop concepts, ideas and skills</w:t>
      </w:r>
    </w:p>
    <w:p w14:paraId="0CEC20C9"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Develop a sense of self-control and understand the need for rules</w:t>
      </w:r>
    </w:p>
    <w:p w14:paraId="59B26622"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Be alone, be with others, or cooperate as they talk to express and explore their needs and feelings</w:t>
      </w:r>
    </w:p>
    <w:p w14:paraId="2C04F926"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Take risks and make mistakes that they can learn from</w:t>
      </w:r>
    </w:p>
    <w:p w14:paraId="55D6F5A1" w14:textId="77777777" w:rsidR="0069663A" w:rsidRPr="00FF030F" w:rsidRDefault="0069663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Be creative and imaginative</w:t>
      </w:r>
    </w:p>
    <w:p w14:paraId="3299FEA0" w14:textId="77777777" w:rsidR="0069663A" w:rsidRPr="00FF030F" w:rsidRDefault="00081E8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Communicate with others to explore, investigate and solve problems</w:t>
      </w:r>
    </w:p>
    <w:p w14:paraId="58CA117F" w14:textId="77777777" w:rsidR="00081E8A" w:rsidRPr="00FF030F" w:rsidRDefault="00081E8A"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Express feelings safe in the knowledge that their feelings are valid and will be respected</w:t>
      </w:r>
    </w:p>
    <w:p w14:paraId="64124FAE" w14:textId="2D87A632" w:rsidR="00B02259" w:rsidRPr="00FF030F" w:rsidRDefault="00B02259"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Grow in confidence and become resilient learners</w:t>
      </w:r>
    </w:p>
    <w:p w14:paraId="47FF99CA" w14:textId="4406347B" w:rsidR="00B02259" w:rsidRPr="00FF030F" w:rsidRDefault="00B02259" w:rsidP="0069663A">
      <w:pPr>
        <w:pStyle w:val="ListParagraph"/>
        <w:widowControl w:val="0"/>
        <w:numPr>
          <w:ilvl w:val="0"/>
          <w:numId w:val="20"/>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Gain or develop a love of learning</w:t>
      </w:r>
    </w:p>
    <w:p w14:paraId="5B0E1904" w14:textId="77777777" w:rsidR="00081E8A" w:rsidRPr="00B15A50" w:rsidRDefault="00081E8A" w:rsidP="00081E8A">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 xml:space="preserve">Adults within the EYFS </w:t>
      </w:r>
      <w:r w:rsidR="005D5983" w:rsidRPr="00FF030F">
        <w:rPr>
          <w:rFonts w:ascii="Comic Sans MS" w:hAnsi="Comic Sans MS" w:cs="Times"/>
          <w:sz w:val="22"/>
          <w:lang w:val="en-US"/>
        </w:rPr>
        <w:t xml:space="preserve">and those involved with Reception children’s education, </w:t>
      </w:r>
      <w:r w:rsidRPr="00B15A50">
        <w:rPr>
          <w:rFonts w:ascii="Comic Sans MS" w:hAnsi="Comic Sans MS" w:cs="Times"/>
          <w:sz w:val="22"/>
          <w:lang w:val="en-US"/>
        </w:rPr>
        <w:t>support learning by:</w:t>
      </w:r>
    </w:p>
    <w:p w14:paraId="1A49C7BE" w14:textId="2B3E721F" w:rsidR="00677906" w:rsidRPr="00B15A50" w:rsidRDefault="00677906"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B15A50">
        <w:rPr>
          <w:rFonts w:ascii="Comic Sans MS" w:hAnsi="Comic Sans MS" w:cs="Times"/>
          <w:sz w:val="22"/>
          <w:lang w:val="en-US"/>
        </w:rPr>
        <w:t>Being positive role models, showing care, consideration and respect to all children and adults at all times</w:t>
      </w:r>
    </w:p>
    <w:p w14:paraId="64F4D786" w14:textId="35DFD1FE" w:rsidR="00677906" w:rsidRPr="00B15A50" w:rsidRDefault="00677906" w:rsidP="00677906">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B15A50">
        <w:rPr>
          <w:rFonts w:ascii="Comic Sans MS" w:hAnsi="Comic Sans MS" w:cs="Times"/>
          <w:sz w:val="22"/>
          <w:lang w:val="en-US"/>
        </w:rPr>
        <w:t>Showing enthusiasm and interest in learning</w:t>
      </w:r>
    </w:p>
    <w:p w14:paraId="46E28D2A" w14:textId="1B807CBF"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B15A50">
        <w:rPr>
          <w:rFonts w:ascii="Comic Sans MS" w:hAnsi="Comic Sans MS" w:cs="Times"/>
          <w:sz w:val="22"/>
          <w:lang w:val="en-US"/>
        </w:rPr>
        <w:t>Planning meaningful activities and resourcing the environment</w:t>
      </w:r>
      <w:r w:rsidRPr="00FF030F">
        <w:rPr>
          <w:rFonts w:ascii="Comic Sans MS" w:hAnsi="Comic Sans MS" w:cs="Times"/>
          <w:sz w:val="22"/>
          <w:lang w:val="en-US"/>
        </w:rPr>
        <w:t xml:space="preserve"> to stimulate and interest children</w:t>
      </w:r>
    </w:p>
    <w:p w14:paraId="7C4E4E82" w14:textId="77777777"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Extending, challenging and supporting learning through planned play</w:t>
      </w:r>
    </w:p>
    <w:p w14:paraId="6326D1A7" w14:textId="77777777"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Extending and supporting child-initiated play</w:t>
      </w:r>
    </w:p>
    <w:p w14:paraId="6345DA65" w14:textId="77777777"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 xml:space="preserve">Develop language and communication skills through a range of activities </w:t>
      </w:r>
    </w:p>
    <w:p w14:paraId="09D82FA8" w14:textId="77777777"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Consider the needs and stages of the children when planning activities or developing play</w:t>
      </w:r>
    </w:p>
    <w:p w14:paraId="45A90723" w14:textId="77777777" w:rsidR="00081E8A" w:rsidRPr="00FF030F" w:rsidRDefault="00081E8A" w:rsidP="00081E8A">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Talking with the children during play and planned activities</w:t>
      </w:r>
    </w:p>
    <w:p w14:paraId="4E88BB12" w14:textId="1996831D" w:rsidR="00677906" w:rsidRPr="000E40C4" w:rsidRDefault="00081E8A" w:rsidP="00B15A50">
      <w:pPr>
        <w:pStyle w:val="ListParagraph"/>
        <w:widowControl w:val="0"/>
        <w:numPr>
          <w:ilvl w:val="0"/>
          <w:numId w:val="21"/>
        </w:numPr>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Asking questions and giving children the tools to find answers</w:t>
      </w:r>
    </w:p>
    <w:p w14:paraId="5CF7A244" w14:textId="2A56BE89" w:rsidR="00DD0986" w:rsidRPr="00FF030F"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t xml:space="preserve">Observation, Assessment and Planning </w:t>
      </w:r>
    </w:p>
    <w:p w14:paraId="2318DFF9" w14:textId="76274B0D" w:rsidR="005D5983" w:rsidRPr="00FF030F" w:rsidRDefault="00DD0986"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Excellent </w:t>
      </w:r>
      <w:r w:rsidR="00660CBC" w:rsidRPr="00FF030F">
        <w:rPr>
          <w:rFonts w:ascii="Comic Sans MS" w:hAnsi="Comic Sans MS" w:cs="Comic Sans MS"/>
          <w:sz w:val="22"/>
          <w:lang w:val="en-US"/>
        </w:rPr>
        <w:t xml:space="preserve">planning is the key to making children’s learning effective, exciting, varied and progressive. Effective learning builds on and extends what children know and can already do. Our planning </w:t>
      </w:r>
      <w:r w:rsidRPr="00FF030F">
        <w:rPr>
          <w:rFonts w:ascii="Comic Sans MS" w:hAnsi="Comic Sans MS" w:cs="Comic Sans MS"/>
          <w:sz w:val="22"/>
          <w:lang w:val="en-US"/>
        </w:rPr>
        <w:t>has the</w:t>
      </w:r>
      <w:r w:rsidR="00660CBC" w:rsidRPr="00FF030F">
        <w:rPr>
          <w:rFonts w:ascii="Comic Sans MS" w:hAnsi="Comic Sans MS" w:cs="Comic Sans MS"/>
          <w:sz w:val="22"/>
          <w:lang w:val="en-US"/>
        </w:rPr>
        <w:t xml:space="preserve"> principles of the EYFS </w:t>
      </w:r>
      <w:r w:rsidRPr="00FF030F">
        <w:rPr>
          <w:rFonts w:ascii="Comic Sans MS" w:hAnsi="Comic Sans MS" w:cs="Comic Sans MS"/>
          <w:sz w:val="22"/>
          <w:lang w:val="en-US"/>
        </w:rPr>
        <w:t>at heart and ensures that these principles are constantly and consistently put into practice</w:t>
      </w:r>
      <w:r w:rsidRPr="000E40C4">
        <w:rPr>
          <w:rFonts w:ascii="Comic Sans MS" w:hAnsi="Comic Sans MS" w:cs="Comic Sans MS"/>
          <w:sz w:val="22"/>
          <w:lang w:val="en-US"/>
        </w:rPr>
        <w:t xml:space="preserve">. </w:t>
      </w:r>
      <w:r w:rsidR="005D5983" w:rsidRPr="000E40C4">
        <w:rPr>
          <w:rFonts w:ascii="Comic Sans MS" w:hAnsi="Comic Sans MS" w:cs="Comic Sans MS"/>
          <w:sz w:val="22"/>
          <w:lang w:val="en-US"/>
        </w:rPr>
        <w:t>Topics</w:t>
      </w:r>
      <w:r w:rsidR="000E40C4">
        <w:rPr>
          <w:rFonts w:ascii="Comic Sans MS" w:hAnsi="Comic Sans MS" w:cs="Comic Sans MS"/>
          <w:sz w:val="22"/>
          <w:lang w:val="en-US"/>
        </w:rPr>
        <w:t xml:space="preserve"> and themes</w:t>
      </w:r>
      <w:r w:rsidR="005D5983" w:rsidRPr="000E40C4">
        <w:rPr>
          <w:rFonts w:ascii="Comic Sans MS" w:hAnsi="Comic Sans MS" w:cs="Comic Sans MS"/>
          <w:sz w:val="22"/>
          <w:lang w:val="en-US"/>
        </w:rPr>
        <w:t xml:space="preserve"> within </w:t>
      </w:r>
      <w:r w:rsidR="008734E7" w:rsidRPr="000E40C4">
        <w:rPr>
          <w:rFonts w:ascii="Comic Sans MS" w:hAnsi="Comic Sans MS" w:cs="Comic Sans MS"/>
          <w:sz w:val="22"/>
          <w:lang w:val="en-US"/>
        </w:rPr>
        <w:t xml:space="preserve">the Early Years </w:t>
      </w:r>
      <w:r w:rsidR="000E40C4">
        <w:rPr>
          <w:rFonts w:ascii="Comic Sans MS" w:hAnsi="Comic Sans MS" w:cs="Comic Sans MS"/>
          <w:sz w:val="22"/>
          <w:lang w:val="en-US"/>
        </w:rPr>
        <w:t>are planned carefully</w:t>
      </w:r>
      <w:r w:rsidR="00A40D01">
        <w:rPr>
          <w:rFonts w:ascii="Comic Sans MS" w:hAnsi="Comic Sans MS" w:cs="Comic Sans MS"/>
          <w:sz w:val="22"/>
          <w:lang w:val="en-US"/>
        </w:rPr>
        <w:t xml:space="preserve"> </w:t>
      </w:r>
      <w:r w:rsidR="000E40C4">
        <w:rPr>
          <w:rFonts w:ascii="Comic Sans MS" w:hAnsi="Comic Sans MS" w:cs="Comic Sans MS"/>
          <w:sz w:val="22"/>
          <w:lang w:val="en-US"/>
        </w:rPr>
        <w:t>to</w:t>
      </w:r>
      <w:r w:rsidR="005D5983" w:rsidRPr="000E40C4">
        <w:rPr>
          <w:rFonts w:ascii="Comic Sans MS" w:hAnsi="Comic Sans MS" w:cs="Comic Sans MS"/>
          <w:sz w:val="22"/>
          <w:lang w:val="en-US"/>
        </w:rPr>
        <w:t xml:space="preserve"> ensure that the children</w:t>
      </w:r>
      <w:r w:rsidR="008734E7" w:rsidRPr="000E40C4">
        <w:rPr>
          <w:rFonts w:ascii="Comic Sans MS" w:hAnsi="Comic Sans MS" w:cs="Comic Sans MS"/>
          <w:sz w:val="22"/>
          <w:lang w:val="en-US"/>
        </w:rPr>
        <w:t xml:space="preserve"> are able to access a wide range of learning opportunities intended to help them to develop a range of skills and to establish a secure foundation upon which further learning can take place.</w:t>
      </w:r>
      <w:r w:rsidR="005D5983" w:rsidRPr="000E40C4">
        <w:rPr>
          <w:rFonts w:ascii="Comic Sans MS" w:hAnsi="Comic Sans MS" w:cs="Comic Sans MS"/>
          <w:sz w:val="22"/>
          <w:lang w:val="en-US"/>
        </w:rPr>
        <w:t xml:space="preserve"> Moreover, topics </w:t>
      </w:r>
      <w:r w:rsidR="00A40D01">
        <w:rPr>
          <w:rFonts w:ascii="Comic Sans MS" w:hAnsi="Comic Sans MS" w:cs="Comic Sans MS"/>
          <w:sz w:val="22"/>
          <w:lang w:val="en-US"/>
        </w:rPr>
        <w:t xml:space="preserve">and activities </w:t>
      </w:r>
      <w:r w:rsidR="005D5983" w:rsidRPr="000E40C4">
        <w:rPr>
          <w:rFonts w:ascii="Comic Sans MS" w:hAnsi="Comic Sans MS" w:cs="Comic Sans MS"/>
          <w:sz w:val="22"/>
          <w:lang w:val="en-US"/>
        </w:rPr>
        <w:t>are flexible to allow for cohort differences, interests and world/ national</w:t>
      </w:r>
      <w:r w:rsidR="005B0D7E" w:rsidRPr="000E40C4">
        <w:rPr>
          <w:rFonts w:ascii="Comic Sans MS" w:hAnsi="Comic Sans MS" w:cs="Comic Sans MS"/>
          <w:sz w:val="22"/>
          <w:lang w:val="en-US"/>
        </w:rPr>
        <w:t xml:space="preserve">/ local events within the year. As reactive practitioners the EYFS staff will endeavor to involve the children in planning and in setting up certain learning areas or activities as needed. </w:t>
      </w:r>
      <w:r w:rsidR="005D5983" w:rsidRPr="000E40C4">
        <w:rPr>
          <w:rFonts w:ascii="Comic Sans MS" w:hAnsi="Comic Sans MS" w:cs="Comic Sans MS"/>
          <w:sz w:val="22"/>
          <w:lang w:val="en-US"/>
        </w:rPr>
        <w:t xml:space="preserve">This ensures that a meaningful curriculum </w:t>
      </w:r>
      <w:r w:rsidR="005B0D7E" w:rsidRPr="000E40C4">
        <w:rPr>
          <w:rFonts w:ascii="Comic Sans MS" w:hAnsi="Comic Sans MS" w:cs="Comic Sans MS"/>
          <w:sz w:val="22"/>
          <w:lang w:val="en-US"/>
        </w:rPr>
        <w:t>is promoted at all times.</w:t>
      </w:r>
    </w:p>
    <w:p w14:paraId="0C55220F" w14:textId="3B071C75" w:rsidR="005D5983" w:rsidRPr="00FF030F" w:rsidRDefault="00676F68"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Med</w:t>
      </w:r>
      <w:r w:rsidR="005B0D7E" w:rsidRPr="00FF030F">
        <w:rPr>
          <w:rFonts w:ascii="Comic Sans MS" w:hAnsi="Comic Sans MS" w:cs="Comic Sans MS"/>
          <w:sz w:val="22"/>
          <w:lang w:val="en-US"/>
        </w:rPr>
        <w:t xml:space="preserve">ium term </w:t>
      </w:r>
      <w:r w:rsidRPr="00FF030F">
        <w:rPr>
          <w:rFonts w:ascii="Comic Sans MS" w:hAnsi="Comic Sans MS" w:cs="Comic Sans MS"/>
          <w:sz w:val="22"/>
          <w:lang w:val="en-US"/>
        </w:rPr>
        <w:t xml:space="preserve">planning takes place each half term and is linked closely to the </w:t>
      </w:r>
      <w:r w:rsidRPr="00FF030F">
        <w:rPr>
          <w:rFonts w:ascii="Comic Sans MS" w:hAnsi="Comic Sans MS" w:cs="Comic Sans MS"/>
          <w:sz w:val="22"/>
          <w:lang w:val="en-US"/>
        </w:rPr>
        <w:lastRenderedPageBreak/>
        <w:t>long-term plan, which outlines the Early Years outcomes. This ensures that all curriculum areas are covered thorough</w:t>
      </w:r>
      <w:r w:rsidR="005B0D7E" w:rsidRPr="00FF030F">
        <w:rPr>
          <w:rFonts w:ascii="Comic Sans MS" w:hAnsi="Comic Sans MS" w:cs="Comic Sans MS"/>
          <w:sz w:val="22"/>
          <w:lang w:val="en-US"/>
        </w:rPr>
        <w:t xml:space="preserve">ly whenever a topic is </w:t>
      </w:r>
      <w:r w:rsidR="005B0D7E" w:rsidRPr="00A40D01">
        <w:rPr>
          <w:rFonts w:ascii="Comic Sans MS" w:hAnsi="Comic Sans MS" w:cs="Comic Sans MS"/>
          <w:sz w:val="22"/>
          <w:lang w:val="en-US"/>
        </w:rPr>
        <w:t>planned but also allows room for child-led learning to occur.</w:t>
      </w:r>
      <w:r w:rsidR="00A40D01">
        <w:rPr>
          <w:rFonts w:ascii="Comic Sans MS" w:hAnsi="Comic Sans MS" w:cs="Comic Sans MS"/>
          <w:sz w:val="22"/>
          <w:lang w:val="en-US"/>
        </w:rPr>
        <w:t xml:space="preserve"> Planning in the EYFS also considers the whole-school progression of knowledge, understanding and skills across all subject areas in line with the National Curriculum.</w:t>
      </w:r>
    </w:p>
    <w:p w14:paraId="390861AE" w14:textId="78DE7BDF" w:rsidR="00676F68" w:rsidRPr="00FF030F" w:rsidRDefault="00676F68"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Short term p</w:t>
      </w:r>
      <w:r w:rsidR="00DD0986" w:rsidRPr="00FF030F">
        <w:rPr>
          <w:rFonts w:ascii="Comic Sans MS" w:hAnsi="Comic Sans MS" w:cs="Comic Sans MS"/>
          <w:sz w:val="22"/>
          <w:lang w:val="en-US"/>
        </w:rPr>
        <w:t xml:space="preserve">lanning </w:t>
      </w:r>
      <w:r w:rsidR="00660CBC" w:rsidRPr="00FF030F">
        <w:rPr>
          <w:rFonts w:ascii="Comic Sans MS" w:hAnsi="Comic Sans MS" w:cs="Comic Sans MS"/>
          <w:sz w:val="22"/>
          <w:lang w:val="en-US"/>
        </w:rPr>
        <w:t>is always informed by ob</w:t>
      </w:r>
      <w:r w:rsidR="00A40D01">
        <w:rPr>
          <w:rFonts w:ascii="Comic Sans MS" w:hAnsi="Comic Sans MS" w:cs="Comic Sans MS"/>
          <w:sz w:val="22"/>
          <w:lang w:val="en-US"/>
        </w:rPr>
        <w:t>servations made of the children</w:t>
      </w:r>
      <w:r w:rsidR="00660CBC" w:rsidRPr="00FF030F">
        <w:rPr>
          <w:rFonts w:ascii="Comic Sans MS" w:hAnsi="Comic Sans MS" w:cs="Comic Sans MS"/>
          <w:sz w:val="22"/>
          <w:lang w:val="en-US"/>
        </w:rPr>
        <w:t xml:space="preserve"> in order to understand and consider their current interests, development and learning needs</w:t>
      </w:r>
      <w:r w:rsidR="00DD0986" w:rsidRPr="00FF030F">
        <w:rPr>
          <w:rFonts w:ascii="Comic Sans MS" w:hAnsi="Comic Sans MS" w:cs="Comic Sans MS"/>
          <w:sz w:val="22"/>
          <w:lang w:val="en-US"/>
        </w:rPr>
        <w:t xml:space="preserve">, as well as </w:t>
      </w:r>
      <w:r w:rsidR="00A40D01">
        <w:rPr>
          <w:rFonts w:ascii="Comic Sans MS" w:hAnsi="Comic Sans MS" w:cs="Comic Sans MS"/>
          <w:sz w:val="22"/>
          <w:lang w:val="en-US"/>
        </w:rPr>
        <w:t xml:space="preserve">the </w:t>
      </w:r>
      <w:r w:rsidR="00DD0986" w:rsidRPr="00FF030F">
        <w:rPr>
          <w:rFonts w:ascii="Comic Sans MS" w:hAnsi="Comic Sans MS" w:cs="Comic Sans MS"/>
          <w:sz w:val="22"/>
          <w:lang w:val="en-US"/>
        </w:rPr>
        <w:t xml:space="preserve">progress </w:t>
      </w:r>
      <w:r w:rsidR="00A40D01">
        <w:rPr>
          <w:rFonts w:ascii="Comic Sans MS" w:hAnsi="Comic Sans MS" w:cs="Comic Sans MS"/>
          <w:sz w:val="22"/>
          <w:lang w:val="en-US"/>
        </w:rPr>
        <w:t xml:space="preserve">that children demonstrate </w:t>
      </w:r>
      <w:r w:rsidR="00DD0986" w:rsidRPr="00FF030F">
        <w:rPr>
          <w:rFonts w:ascii="Comic Sans MS" w:hAnsi="Comic Sans MS" w:cs="Comic Sans MS"/>
          <w:sz w:val="22"/>
          <w:lang w:val="en-US"/>
        </w:rPr>
        <w:t>within Circle Times and focused teaching sessions</w:t>
      </w:r>
      <w:r w:rsidR="00660CBC" w:rsidRPr="00FF030F">
        <w:rPr>
          <w:rFonts w:ascii="Comic Sans MS" w:hAnsi="Comic Sans MS" w:cs="Comic Sans MS"/>
          <w:sz w:val="22"/>
          <w:lang w:val="en-US"/>
        </w:rPr>
        <w:t>.</w:t>
      </w:r>
    </w:p>
    <w:p w14:paraId="363502EA" w14:textId="3578C75F" w:rsidR="005B0D7E" w:rsidRPr="00FF030F" w:rsidRDefault="005D5983"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The children are given regular</w:t>
      </w:r>
      <w:r w:rsidR="00DD0986" w:rsidRPr="00FF030F">
        <w:rPr>
          <w:rFonts w:ascii="Comic Sans MS" w:hAnsi="Comic Sans MS" w:cs="Comic Sans MS"/>
          <w:sz w:val="22"/>
          <w:lang w:val="en-US"/>
        </w:rPr>
        <w:t xml:space="preserve"> opportunities to talk about their achievements and next steps, particularly in the area of Personal, Social and Emotional Development</w:t>
      </w:r>
      <w:r w:rsidR="00660CBC" w:rsidRPr="00FF030F">
        <w:rPr>
          <w:rFonts w:ascii="Comic Sans MS" w:hAnsi="Comic Sans MS" w:cs="Comic Sans MS"/>
          <w:sz w:val="22"/>
          <w:lang w:val="en-US"/>
        </w:rPr>
        <w:t>.</w:t>
      </w:r>
      <w:r w:rsidR="00FB5BA0" w:rsidRPr="00FF030F">
        <w:rPr>
          <w:rFonts w:ascii="Comic Sans MS" w:hAnsi="Comic Sans MS" w:cs="Comic Sans MS"/>
          <w:sz w:val="22"/>
          <w:lang w:val="en-US"/>
        </w:rPr>
        <w:t xml:space="preserve"> Planning</w:t>
      </w:r>
      <w:r w:rsidR="00660CBC" w:rsidRPr="00FF030F">
        <w:rPr>
          <w:rFonts w:ascii="Comic Sans MS" w:hAnsi="Comic Sans MS" w:cs="Comic Sans MS"/>
          <w:sz w:val="22"/>
          <w:lang w:val="en-US"/>
        </w:rPr>
        <w:t xml:space="preserve"> within the EYFS is based </w:t>
      </w:r>
      <w:r w:rsidR="00DD0986" w:rsidRPr="00FF030F">
        <w:rPr>
          <w:rFonts w:ascii="Comic Sans MS" w:hAnsi="Comic Sans MS" w:cs="Comic Sans MS"/>
          <w:sz w:val="22"/>
          <w:lang w:val="en-US"/>
        </w:rPr>
        <w:t xml:space="preserve">as much </w:t>
      </w:r>
      <w:r w:rsidR="00660CBC" w:rsidRPr="00FF030F">
        <w:rPr>
          <w:rFonts w:ascii="Comic Sans MS" w:hAnsi="Comic Sans MS" w:cs="Comic Sans MS"/>
          <w:sz w:val="22"/>
          <w:lang w:val="en-US"/>
        </w:rPr>
        <w:t>around the children’s interests</w:t>
      </w:r>
      <w:r w:rsidR="00DD0986" w:rsidRPr="00FF030F">
        <w:rPr>
          <w:rFonts w:ascii="Comic Sans MS" w:hAnsi="Comic Sans MS" w:cs="Comic Sans MS"/>
          <w:sz w:val="22"/>
          <w:lang w:val="en-US"/>
        </w:rPr>
        <w:t xml:space="preserve"> as possible</w:t>
      </w:r>
      <w:r w:rsidR="00660CBC" w:rsidRPr="00FF030F">
        <w:rPr>
          <w:rFonts w:ascii="Comic Sans MS" w:hAnsi="Comic Sans MS" w:cs="Comic Sans MS"/>
          <w:sz w:val="22"/>
          <w:lang w:val="en-US"/>
        </w:rPr>
        <w:t xml:space="preserve"> </w:t>
      </w:r>
      <w:r w:rsidR="00FB5BA0" w:rsidRPr="00FF030F">
        <w:rPr>
          <w:rFonts w:ascii="Comic Sans MS" w:hAnsi="Comic Sans MS" w:cs="Comic Sans MS"/>
          <w:sz w:val="22"/>
          <w:lang w:val="en-US"/>
        </w:rPr>
        <w:t>and always has high but realistic and differentiated expected outcomes in order to ensure excellent progress.</w:t>
      </w:r>
    </w:p>
    <w:p w14:paraId="0459AC66" w14:textId="7BCE0C8E" w:rsidR="005D5983" w:rsidRPr="00A40D01" w:rsidRDefault="00660CBC"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A40D01">
        <w:rPr>
          <w:rFonts w:ascii="Comic Sans MS" w:hAnsi="Comic Sans MS" w:cs="Comic Sans MS"/>
          <w:sz w:val="22"/>
          <w:lang w:val="en-US"/>
        </w:rPr>
        <w:t xml:space="preserve">Assessment in the EYFS </w:t>
      </w:r>
      <w:r w:rsidR="00A40D01">
        <w:rPr>
          <w:rFonts w:ascii="Comic Sans MS" w:hAnsi="Comic Sans MS" w:cs="Comic Sans MS"/>
          <w:sz w:val="22"/>
          <w:lang w:val="en-US"/>
        </w:rPr>
        <w:t xml:space="preserve">first and foremost will take place in the form of a statutory Baseline Assessment. This is activity-based and administered in a set manner for each child individually within the first 6 weeks of their Reception year. After this, assessment primarily </w:t>
      </w:r>
      <w:r w:rsidRPr="00A40D01">
        <w:rPr>
          <w:rFonts w:ascii="Comic Sans MS" w:hAnsi="Comic Sans MS" w:cs="Comic Sans MS"/>
          <w:sz w:val="22"/>
          <w:lang w:val="en-US"/>
        </w:rPr>
        <w:t xml:space="preserve">takes the form of </w:t>
      </w:r>
      <w:r w:rsidR="002B0E1D" w:rsidRPr="00A40D01">
        <w:rPr>
          <w:rFonts w:ascii="Comic Sans MS" w:hAnsi="Comic Sans MS" w:cs="Comic Sans MS"/>
          <w:sz w:val="22"/>
          <w:lang w:val="en-US"/>
        </w:rPr>
        <w:t>a range of</w:t>
      </w:r>
      <w:r w:rsidRPr="00A40D01">
        <w:rPr>
          <w:rFonts w:ascii="Comic Sans MS" w:hAnsi="Comic Sans MS" w:cs="Comic Sans MS"/>
          <w:sz w:val="22"/>
          <w:lang w:val="en-US"/>
        </w:rPr>
        <w:t xml:space="preserve"> observations</w:t>
      </w:r>
      <w:r w:rsidR="00A40D01">
        <w:rPr>
          <w:rFonts w:ascii="Comic Sans MS" w:hAnsi="Comic Sans MS" w:cs="Comic Sans MS"/>
          <w:sz w:val="22"/>
          <w:lang w:val="en-US"/>
        </w:rPr>
        <w:t xml:space="preserve"> made in different contexts and recorded in several ways</w:t>
      </w:r>
      <w:r w:rsidR="005B0D7E" w:rsidRPr="00A40D01">
        <w:rPr>
          <w:rFonts w:ascii="Comic Sans MS" w:hAnsi="Comic Sans MS" w:cs="Comic Sans MS"/>
          <w:sz w:val="22"/>
          <w:lang w:val="en-US"/>
        </w:rPr>
        <w:t>. These observations are recorded primarily using</w:t>
      </w:r>
      <w:r w:rsidR="00A40D01">
        <w:rPr>
          <w:rFonts w:ascii="Comic Sans MS" w:hAnsi="Comic Sans MS" w:cs="Comic Sans MS"/>
          <w:sz w:val="22"/>
          <w:lang w:val="en-US"/>
        </w:rPr>
        <w:t xml:space="preserve"> the EYFS 360 Learning Journal </w:t>
      </w:r>
      <w:r w:rsidR="005B0D7E" w:rsidRPr="00A40D01">
        <w:rPr>
          <w:rFonts w:ascii="Comic Sans MS" w:hAnsi="Comic Sans MS" w:cs="Comic Sans MS"/>
          <w:sz w:val="22"/>
          <w:lang w:val="en-US"/>
        </w:rPr>
        <w:t>but may also be recorded in paper form</w:t>
      </w:r>
      <w:r w:rsidR="00A40D01">
        <w:rPr>
          <w:rFonts w:ascii="Comic Sans MS" w:hAnsi="Comic Sans MS" w:cs="Comic Sans MS"/>
          <w:sz w:val="22"/>
          <w:lang w:val="en-US"/>
        </w:rPr>
        <w:t xml:space="preserve"> and gathered in the children’s Busy Books</w:t>
      </w:r>
      <w:r w:rsidR="005B0D7E" w:rsidRPr="00A40D01">
        <w:rPr>
          <w:rFonts w:ascii="Comic Sans MS" w:hAnsi="Comic Sans MS" w:cs="Comic Sans MS"/>
          <w:sz w:val="22"/>
          <w:lang w:val="en-US"/>
        </w:rPr>
        <w:t>. All observations are intended to help to form a picture of the whole child for the purposes of planning, teaching, assessing child</w:t>
      </w:r>
      <w:r w:rsidR="00A40D01">
        <w:rPr>
          <w:rFonts w:ascii="Comic Sans MS" w:hAnsi="Comic Sans MS" w:cs="Comic Sans MS"/>
          <w:sz w:val="22"/>
          <w:lang w:val="en-US"/>
        </w:rPr>
        <w:t xml:space="preserve">ren and tracking their progress, though teacher-knowledge of each and every child is paramount in the planning, teaching and observing and reviewing cycle. </w:t>
      </w:r>
      <w:r w:rsidR="002B0E1D" w:rsidRPr="00A40D01">
        <w:rPr>
          <w:rFonts w:ascii="Comic Sans MS" w:hAnsi="Comic Sans MS" w:cs="Comic Sans MS"/>
          <w:sz w:val="22"/>
          <w:lang w:val="en-US"/>
        </w:rPr>
        <w:t>Parents and other stakeholders are regular invited to</w:t>
      </w:r>
      <w:r w:rsidR="00864E4D" w:rsidRPr="00A40D01">
        <w:rPr>
          <w:rFonts w:ascii="Comic Sans MS" w:hAnsi="Comic Sans MS" w:cs="Comic Sans MS"/>
          <w:sz w:val="22"/>
          <w:lang w:val="en-US"/>
        </w:rPr>
        <w:t xml:space="preserve"> contribute to </w:t>
      </w:r>
      <w:r w:rsidR="00A40D01">
        <w:rPr>
          <w:rFonts w:ascii="Comic Sans MS" w:hAnsi="Comic Sans MS" w:cs="Comic Sans MS"/>
          <w:sz w:val="22"/>
          <w:lang w:val="en-US"/>
        </w:rPr>
        <w:t>the Learning Journals via the Parent App.</w:t>
      </w:r>
      <w:r w:rsidR="00864E4D" w:rsidRPr="00A40D01">
        <w:rPr>
          <w:rFonts w:ascii="Comic Sans MS" w:hAnsi="Comic Sans MS" w:cs="Comic Sans MS"/>
          <w:sz w:val="22"/>
          <w:lang w:val="en-US"/>
        </w:rPr>
        <w:t xml:space="preserve"> This ensures that </w:t>
      </w:r>
      <w:r w:rsidR="005D5983" w:rsidRPr="00A40D01">
        <w:rPr>
          <w:rFonts w:ascii="Comic Sans MS" w:hAnsi="Comic Sans MS" w:cs="Comic Sans MS"/>
          <w:sz w:val="22"/>
          <w:lang w:val="en-US"/>
        </w:rPr>
        <w:t xml:space="preserve">regular and cohesive observations that can be linked </w:t>
      </w:r>
      <w:r w:rsidR="00864E4D" w:rsidRPr="00A40D01">
        <w:rPr>
          <w:rFonts w:ascii="Comic Sans MS" w:hAnsi="Comic Sans MS" w:cs="Comic Sans MS"/>
          <w:sz w:val="22"/>
          <w:lang w:val="en-US"/>
        </w:rPr>
        <w:t>directly to monitoring progress takes place, and can be regularly</w:t>
      </w:r>
      <w:r w:rsidR="00351143" w:rsidRPr="00A40D01">
        <w:rPr>
          <w:rFonts w:ascii="Comic Sans MS" w:hAnsi="Comic Sans MS" w:cs="Comic Sans MS"/>
          <w:sz w:val="22"/>
          <w:lang w:val="en-US"/>
        </w:rPr>
        <w:t xml:space="preserve"> shared with parents and care</w:t>
      </w:r>
      <w:r w:rsidR="00A40D01">
        <w:rPr>
          <w:rFonts w:ascii="Comic Sans MS" w:hAnsi="Comic Sans MS" w:cs="Comic Sans MS"/>
          <w:sz w:val="22"/>
          <w:lang w:val="en-US"/>
        </w:rPr>
        <w:t>give</w:t>
      </w:r>
      <w:r w:rsidR="00351143" w:rsidRPr="00A40D01">
        <w:rPr>
          <w:rFonts w:ascii="Comic Sans MS" w:hAnsi="Comic Sans MS" w:cs="Comic Sans MS"/>
          <w:sz w:val="22"/>
          <w:lang w:val="en-US"/>
        </w:rPr>
        <w:t>rs</w:t>
      </w:r>
      <w:r w:rsidR="00A40D01">
        <w:rPr>
          <w:rFonts w:ascii="Comic Sans MS" w:hAnsi="Comic Sans MS" w:cs="Comic Sans MS"/>
          <w:sz w:val="22"/>
          <w:lang w:val="en-US"/>
        </w:rPr>
        <w:t>,</w:t>
      </w:r>
      <w:r w:rsidR="00351143" w:rsidRPr="00A40D01">
        <w:rPr>
          <w:rFonts w:ascii="Comic Sans MS" w:hAnsi="Comic Sans MS" w:cs="Comic Sans MS"/>
          <w:sz w:val="22"/>
          <w:lang w:val="en-US"/>
        </w:rPr>
        <w:t xml:space="preserve"> as well as school stakeholders.</w:t>
      </w:r>
    </w:p>
    <w:p w14:paraId="223F5C4E" w14:textId="7FDE69E8" w:rsidR="00514D87" w:rsidRPr="00514D87" w:rsidRDefault="008E2A2C"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A40D01">
        <w:rPr>
          <w:rFonts w:ascii="Comic Sans MS" w:hAnsi="Comic Sans MS" w:cs="Comic Sans MS"/>
          <w:sz w:val="22"/>
          <w:lang w:val="en-US"/>
        </w:rPr>
        <w:t>Assessments are ongoing</w:t>
      </w:r>
      <w:r w:rsidR="00351143" w:rsidRPr="00A40D01">
        <w:rPr>
          <w:rFonts w:ascii="Comic Sans MS" w:hAnsi="Comic Sans MS" w:cs="Comic Sans MS"/>
          <w:sz w:val="22"/>
          <w:lang w:val="en-US"/>
        </w:rPr>
        <w:t xml:space="preserve"> and informal (with the children largely being unaware that any assessments are taking place)</w:t>
      </w:r>
      <w:r w:rsidRPr="00A40D01">
        <w:rPr>
          <w:rFonts w:ascii="Comic Sans MS" w:hAnsi="Comic Sans MS" w:cs="Comic Sans MS"/>
          <w:sz w:val="22"/>
          <w:lang w:val="en-US"/>
        </w:rPr>
        <w:t xml:space="preserve"> but are more formally recorded and tracked by teachers each half term. This ensures</w:t>
      </w:r>
      <w:r w:rsidRPr="00FF030F">
        <w:rPr>
          <w:rFonts w:ascii="Comic Sans MS" w:hAnsi="Comic Sans MS" w:cs="Comic Sans MS"/>
          <w:sz w:val="22"/>
          <w:lang w:val="en-US"/>
        </w:rPr>
        <w:t xml:space="preserve"> that children have few gaps, and where gaps emerge or where children </w:t>
      </w:r>
      <w:r w:rsidR="00A40D01">
        <w:rPr>
          <w:rFonts w:ascii="Comic Sans MS" w:hAnsi="Comic Sans MS" w:cs="Comic Sans MS"/>
          <w:sz w:val="22"/>
          <w:lang w:val="en-US"/>
        </w:rPr>
        <w:t>are not found to be on track</w:t>
      </w:r>
      <w:r w:rsidRPr="00FF030F">
        <w:rPr>
          <w:rFonts w:ascii="Comic Sans MS" w:hAnsi="Comic Sans MS" w:cs="Comic Sans MS"/>
          <w:sz w:val="22"/>
          <w:lang w:val="en-US"/>
        </w:rPr>
        <w:t xml:space="preserve">, appropriate measures </w:t>
      </w:r>
      <w:r w:rsidR="00A40D01">
        <w:rPr>
          <w:rFonts w:ascii="Comic Sans MS" w:hAnsi="Comic Sans MS" w:cs="Comic Sans MS"/>
          <w:sz w:val="22"/>
          <w:lang w:val="en-US"/>
        </w:rPr>
        <w:t>and interventions</w:t>
      </w:r>
      <w:r w:rsidRPr="00FF030F">
        <w:rPr>
          <w:rFonts w:ascii="Comic Sans MS" w:hAnsi="Comic Sans MS" w:cs="Comic Sans MS"/>
          <w:sz w:val="22"/>
          <w:lang w:val="en-US"/>
        </w:rPr>
        <w:t xml:space="preserve"> are put in place quickly to ensure continued excellent progress for each child. </w:t>
      </w:r>
      <w:r w:rsidR="002B0E1D" w:rsidRPr="00FF030F">
        <w:rPr>
          <w:rFonts w:ascii="Comic Sans MS" w:hAnsi="Comic Sans MS" w:cs="Comic Sans MS"/>
          <w:sz w:val="22"/>
          <w:lang w:val="en-US"/>
        </w:rPr>
        <w:t xml:space="preserve">Parents and guardians are invited to </w:t>
      </w:r>
      <w:r w:rsidR="005D5983" w:rsidRPr="00FF030F">
        <w:rPr>
          <w:rFonts w:ascii="Comic Sans MS" w:hAnsi="Comic Sans MS" w:cs="Comic Sans MS"/>
          <w:sz w:val="22"/>
          <w:lang w:val="en-US"/>
        </w:rPr>
        <w:t xml:space="preserve">regular Parent </w:t>
      </w:r>
      <w:r w:rsidR="00A40D01">
        <w:rPr>
          <w:rFonts w:ascii="Comic Sans MS" w:hAnsi="Comic Sans MS" w:cs="Comic Sans MS"/>
          <w:sz w:val="22"/>
          <w:lang w:val="en-US"/>
        </w:rPr>
        <w:t xml:space="preserve">Consultations </w:t>
      </w:r>
      <w:r w:rsidR="005D5983" w:rsidRPr="00FF030F">
        <w:rPr>
          <w:rFonts w:ascii="Comic Sans MS" w:hAnsi="Comic Sans MS" w:cs="Comic Sans MS"/>
          <w:sz w:val="22"/>
          <w:lang w:val="en-US"/>
        </w:rPr>
        <w:t xml:space="preserve">and are given a report at the end of the year, which </w:t>
      </w:r>
      <w:r w:rsidR="00A40D01">
        <w:rPr>
          <w:rFonts w:ascii="Comic Sans MS" w:hAnsi="Comic Sans MS" w:cs="Comic Sans MS"/>
          <w:sz w:val="22"/>
          <w:lang w:val="en-US"/>
        </w:rPr>
        <w:t>includes a statement regarding Reception or Year 1 Readiness depending upon the child’s stage of education.</w:t>
      </w:r>
      <w:r w:rsidRPr="00FF030F">
        <w:rPr>
          <w:rFonts w:ascii="Comic Sans MS" w:hAnsi="Comic Sans MS" w:cs="Comic Sans MS"/>
          <w:sz w:val="22"/>
          <w:lang w:val="en-US"/>
        </w:rPr>
        <w:t xml:space="preserve"> Parents and guardians are also regularly informed of the progress of their children and are made aware of where the children need to be in order to </w:t>
      </w:r>
      <w:r w:rsidR="00A40D01">
        <w:rPr>
          <w:rFonts w:ascii="Comic Sans MS" w:hAnsi="Comic Sans MS" w:cs="Comic Sans MS"/>
          <w:sz w:val="22"/>
          <w:lang w:val="en-US"/>
        </w:rPr>
        <w:t>be ready for the next step</w:t>
      </w:r>
      <w:r w:rsidRPr="00FF030F">
        <w:rPr>
          <w:rFonts w:ascii="Comic Sans MS" w:hAnsi="Comic Sans MS" w:cs="Comic Sans MS"/>
          <w:sz w:val="22"/>
          <w:lang w:val="en-US"/>
        </w:rPr>
        <w:t>.</w:t>
      </w:r>
      <w:r w:rsidR="00864E4D" w:rsidRPr="00FF030F">
        <w:rPr>
          <w:rFonts w:ascii="Comic Sans MS" w:hAnsi="Comic Sans MS" w:cs="Comic Sans MS"/>
          <w:sz w:val="22"/>
          <w:lang w:val="en-US"/>
        </w:rPr>
        <w:t xml:space="preserve"> </w:t>
      </w:r>
      <w:r w:rsidR="00F44225" w:rsidRPr="00FF030F">
        <w:rPr>
          <w:rFonts w:ascii="Comic Sans MS" w:hAnsi="Comic Sans MS" w:cs="Comic Sans MS"/>
          <w:sz w:val="22"/>
          <w:lang w:val="en-US"/>
        </w:rPr>
        <w:t>We strongly</w:t>
      </w:r>
      <w:r w:rsidR="00864E4D" w:rsidRPr="00FF030F">
        <w:rPr>
          <w:rFonts w:ascii="Comic Sans MS" w:hAnsi="Comic Sans MS" w:cs="Comic Sans MS"/>
          <w:sz w:val="22"/>
          <w:lang w:val="en-US"/>
        </w:rPr>
        <w:t xml:space="preserve"> feel that regular tracking taki</w:t>
      </w:r>
      <w:r w:rsidR="00514D87">
        <w:rPr>
          <w:rFonts w:ascii="Comic Sans MS" w:hAnsi="Comic Sans MS" w:cs="Comic Sans MS"/>
          <w:sz w:val="22"/>
          <w:lang w:val="en-US"/>
        </w:rPr>
        <w:t>ng into account the whole child</w:t>
      </w:r>
      <w:r w:rsidR="00864E4D" w:rsidRPr="00FF030F">
        <w:rPr>
          <w:rFonts w:ascii="Comic Sans MS" w:hAnsi="Comic Sans MS" w:cs="Comic Sans MS"/>
          <w:sz w:val="22"/>
          <w:lang w:val="en-US"/>
        </w:rPr>
        <w:t xml:space="preserve"> enables us as a staff to ensure that we are fully aware of each child’s needs, potential and progress.</w:t>
      </w:r>
      <w:r w:rsidR="00F44225" w:rsidRPr="00FF030F">
        <w:rPr>
          <w:rFonts w:ascii="Comic Sans MS" w:hAnsi="Comic Sans MS" w:cs="Comic Sans MS"/>
          <w:sz w:val="22"/>
          <w:lang w:val="en-US"/>
        </w:rPr>
        <w:t xml:space="preserve"> </w:t>
      </w:r>
    </w:p>
    <w:p w14:paraId="00C5C23F" w14:textId="77777777" w:rsidR="00514D87" w:rsidRDefault="00514D87" w:rsidP="00DD0986">
      <w:pPr>
        <w:widowControl w:val="0"/>
        <w:tabs>
          <w:tab w:val="left" w:pos="220"/>
          <w:tab w:val="left" w:pos="720"/>
        </w:tabs>
        <w:autoSpaceDE w:val="0"/>
        <w:autoSpaceDN w:val="0"/>
        <w:adjustRightInd w:val="0"/>
        <w:spacing w:after="240"/>
        <w:rPr>
          <w:rFonts w:ascii="Comic Sans MS" w:hAnsi="Comic Sans MS" w:cs="Comic Sans MS"/>
          <w:b/>
          <w:bCs/>
          <w:sz w:val="22"/>
          <w:lang w:val="en-US"/>
        </w:rPr>
      </w:pPr>
    </w:p>
    <w:p w14:paraId="149E4BBB" w14:textId="77777777" w:rsidR="00514D87" w:rsidRDefault="00514D87" w:rsidP="00DD0986">
      <w:pPr>
        <w:widowControl w:val="0"/>
        <w:tabs>
          <w:tab w:val="left" w:pos="220"/>
          <w:tab w:val="left" w:pos="720"/>
        </w:tabs>
        <w:autoSpaceDE w:val="0"/>
        <w:autoSpaceDN w:val="0"/>
        <w:adjustRightInd w:val="0"/>
        <w:spacing w:after="240"/>
        <w:rPr>
          <w:rFonts w:ascii="Comic Sans MS" w:hAnsi="Comic Sans MS" w:cs="Comic Sans MS"/>
          <w:b/>
          <w:bCs/>
          <w:sz w:val="22"/>
          <w:lang w:val="en-US"/>
        </w:rPr>
      </w:pPr>
    </w:p>
    <w:p w14:paraId="0F459D81" w14:textId="3DB99BE4" w:rsidR="00DD0986" w:rsidRPr="00FF030F" w:rsidRDefault="00514D87" w:rsidP="00DD0986">
      <w:pPr>
        <w:widowControl w:val="0"/>
        <w:tabs>
          <w:tab w:val="left" w:pos="220"/>
          <w:tab w:val="left" w:pos="720"/>
        </w:tabs>
        <w:autoSpaceDE w:val="0"/>
        <w:autoSpaceDN w:val="0"/>
        <w:adjustRightInd w:val="0"/>
        <w:spacing w:after="240"/>
        <w:rPr>
          <w:rFonts w:ascii="Comic Sans MS" w:hAnsi="Comic Sans MS" w:cs="Times"/>
          <w:sz w:val="22"/>
          <w:lang w:val="en-US"/>
        </w:rPr>
      </w:pPr>
      <w:r>
        <w:rPr>
          <w:rFonts w:ascii="Comic Sans MS" w:hAnsi="Comic Sans MS" w:cs="Comic Sans MS"/>
          <w:b/>
          <w:bCs/>
          <w:sz w:val="22"/>
          <w:lang w:val="en-US"/>
        </w:rPr>
        <w:t>Learning Through Play</w:t>
      </w:r>
    </w:p>
    <w:p w14:paraId="2ACC948F" w14:textId="060E70F1" w:rsidR="002542E1" w:rsidRPr="00FF030F" w:rsidRDefault="00660CBC"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At </w:t>
      </w:r>
      <w:r w:rsidR="005D5983" w:rsidRPr="00FF030F">
        <w:rPr>
          <w:rFonts w:ascii="Comic Sans MS" w:hAnsi="Comic Sans MS" w:cs="Comic Sans MS"/>
          <w:sz w:val="22"/>
          <w:lang w:val="en-US"/>
        </w:rPr>
        <w:t>Beaufront County First</w:t>
      </w:r>
      <w:r w:rsidR="004742CA" w:rsidRPr="00FF030F">
        <w:rPr>
          <w:rFonts w:ascii="Comic Sans MS" w:hAnsi="Comic Sans MS" w:cs="Comic Sans MS"/>
          <w:sz w:val="22"/>
          <w:lang w:val="en-US"/>
        </w:rPr>
        <w:t xml:space="preserve"> School</w:t>
      </w:r>
      <w:r w:rsidRPr="00FF030F">
        <w:rPr>
          <w:rFonts w:ascii="Comic Sans MS" w:hAnsi="Comic Sans MS" w:cs="Comic Sans MS"/>
          <w:sz w:val="22"/>
          <w:lang w:val="en-US"/>
        </w:rPr>
        <w:t xml:space="preserve">, </w:t>
      </w:r>
      <w:r w:rsidR="004742CA" w:rsidRPr="00FF030F">
        <w:rPr>
          <w:rFonts w:ascii="Comic Sans MS" w:hAnsi="Comic Sans MS" w:cs="Comic Sans MS"/>
          <w:sz w:val="22"/>
          <w:lang w:val="en-US"/>
        </w:rPr>
        <w:t>in the EYFS children</w:t>
      </w:r>
      <w:r w:rsidR="001C1AE7" w:rsidRPr="00FF030F">
        <w:rPr>
          <w:rFonts w:ascii="Comic Sans MS" w:hAnsi="Comic Sans MS" w:cs="Comic Sans MS"/>
          <w:sz w:val="22"/>
          <w:lang w:val="en-US"/>
        </w:rPr>
        <w:t xml:space="preserve"> often</w:t>
      </w:r>
      <w:r w:rsidR="004742CA" w:rsidRPr="00FF030F">
        <w:rPr>
          <w:rFonts w:ascii="Comic Sans MS" w:hAnsi="Comic Sans MS" w:cs="Comic Sans MS"/>
          <w:sz w:val="22"/>
          <w:lang w:val="en-US"/>
        </w:rPr>
        <w:t xml:space="preserve"> </w:t>
      </w:r>
      <w:r w:rsidRPr="00FF030F">
        <w:rPr>
          <w:rFonts w:ascii="Comic Sans MS" w:hAnsi="Comic Sans MS" w:cs="Comic Sans MS"/>
          <w:sz w:val="22"/>
          <w:lang w:val="en-US"/>
        </w:rPr>
        <w:t xml:space="preserve">learn through </w:t>
      </w:r>
      <w:r w:rsidR="001C1AE7" w:rsidRPr="00FF030F">
        <w:rPr>
          <w:rFonts w:ascii="Comic Sans MS" w:hAnsi="Comic Sans MS" w:cs="Comic Sans MS"/>
          <w:sz w:val="22"/>
          <w:lang w:val="en-US"/>
        </w:rPr>
        <w:t xml:space="preserve">carefully planned, purposeful </w:t>
      </w:r>
      <w:r w:rsidRPr="00FF030F">
        <w:rPr>
          <w:rFonts w:ascii="Comic Sans MS" w:hAnsi="Comic Sans MS" w:cs="Comic Sans MS"/>
          <w:sz w:val="22"/>
          <w:lang w:val="en-US"/>
        </w:rPr>
        <w:t>play</w:t>
      </w:r>
      <w:r w:rsidR="001C1AE7" w:rsidRPr="00FF030F">
        <w:rPr>
          <w:rFonts w:ascii="Comic Sans MS" w:hAnsi="Comic Sans MS" w:cs="Comic Sans MS"/>
          <w:sz w:val="22"/>
          <w:lang w:val="en-US"/>
        </w:rPr>
        <w:t>-based</w:t>
      </w:r>
      <w:r w:rsidRPr="00FF030F">
        <w:rPr>
          <w:rFonts w:ascii="Comic Sans MS" w:hAnsi="Comic Sans MS" w:cs="Comic Sans MS"/>
          <w:sz w:val="22"/>
          <w:lang w:val="en-US"/>
        </w:rPr>
        <w:t xml:space="preserve"> activities </w:t>
      </w:r>
      <w:r w:rsidR="001C1AE7" w:rsidRPr="00FF030F">
        <w:rPr>
          <w:rFonts w:ascii="Comic Sans MS" w:hAnsi="Comic Sans MS" w:cs="Comic Sans MS"/>
          <w:sz w:val="22"/>
          <w:lang w:val="en-US"/>
        </w:rPr>
        <w:t>with clear learning objectives and intended outcomes. S</w:t>
      </w:r>
      <w:r w:rsidRPr="00FF030F">
        <w:rPr>
          <w:rFonts w:ascii="Comic Sans MS" w:hAnsi="Comic Sans MS" w:cs="Comic Sans MS"/>
          <w:sz w:val="22"/>
          <w:lang w:val="en-US"/>
        </w:rPr>
        <w:t>taff will decide when child-initiated or adult-led activities would provide the most effective learning opportunities</w:t>
      </w:r>
      <w:r w:rsidR="001C1AE7" w:rsidRPr="00FF030F">
        <w:rPr>
          <w:rFonts w:ascii="Comic Sans MS" w:hAnsi="Comic Sans MS" w:cs="Comic Sans MS"/>
          <w:sz w:val="22"/>
          <w:lang w:val="en-US"/>
        </w:rPr>
        <w:t>, and this may depend on a number of factors such as the intended outcomes, the needs and interests of the children and the process of learning that is under development at the time</w:t>
      </w:r>
      <w:r w:rsidRPr="00FF030F">
        <w:rPr>
          <w:rFonts w:ascii="Comic Sans MS" w:hAnsi="Comic Sans MS" w:cs="Comic Sans MS"/>
          <w:sz w:val="22"/>
          <w:lang w:val="en-US"/>
        </w:rPr>
        <w:t xml:space="preserve">. </w:t>
      </w:r>
    </w:p>
    <w:p w14:paraId="6A6A0BD5" w14:textId="62FD4F00" w:rsidR="001F1E81" w:rsidRPr="00FF030F" w:rsidRDefault="004742CA"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 xml:space="preserve">As the children move through </w:t>
      </w:r>
      <w:r w:rsidR="001F1E81" w:rsidRPr="00FF030F">
        <w:rPr>
          <w:rFonts w:ascii="Comic Sans MS" w:hAnsi="Comic Sans MS" w:cs="Times"/>
          <w:sz w:val="22"/>
          <w:lang w:val="en-US"/>
        </w:rPr>
        <w:t xml:space="preserve">Nursery and Reception </w:t>
      </w:r>
      <w:r w:rsidR="001C1AE7" w:rsidRPr="00FF030F">
        <w:rPr>
          <w:rFonts w:ascii="Comic Sans MS" w:hAnsi="Comic Sans MS" w:cs="Times"/>
          <w:sz w:val="22"/>
          <w:lang w:val="en-US"/>
        </w:rPr>
        <w:t>they</w:t>
      </w:r>
      <w:r w:rsidRPr="00FF030F">
        <w:rPr>
          <w:rFonts w:ascii="Comic Sans MS" w:hAnsi="Comic Sans MS" w:cs="Times"/>
          <w:sz w:val="22"/>
          <w:lang w:val="en-US"/>
        </w:rPr>
        <w:t xml:space="preserve"> will access a r</w:t>
      </w:r>
      <w:r w:rsidR="005D5983" w:rsidRPr="00FF030F">
        <w:rPr>
          <w:rFonts w:ascii="Comic Sans MS" w:hAnsi="Comic Sans MS" w:cs="Times"/>
          <w:sz w:val="22"/>
          <w:lang w:val="en-US"/>
        </w:rPr>
        <w:t xml:space="preserve">ange of </w:t>
      </w:r>
      <w:r w:rsidR="001C1AE7" w:rsidRPr="00FF030F">
        <w:rPr>
          <w:rFonts w:ascii="Comic Sans MS" w:hAnsi="Comic Sans MS" w:cs="Times"/>
          <w:sz w:val="22"/>
          <w:lang w:val="en-US"/>
        </w:rPr>
        <w:t>purposeful, varied learning opportunities though well-resourced p</w:t>
      </w:r>
      <w:r w:rsidR="005D5983" w:rsidRPr="00FF030F">
        <w:rPr>
          <w:rFonts w:ascii="Comic Sans MS" w:hAnsi="Comic Sans MS" w:cs="Times"/>
          <w:sz w:val="22"/>
          <w:lang w:val="en-US"/>
        </w:rPr>
        <w:t>lay, explorative</w:t>
      </w:r>
      <w:r w:rsidRPr="00FF030F">
        <w:rPr>
          <w:rFonts w:ascii="Comic Sans MS" w:hAnsi="Comic Sans MS" w:cs="Times"/>
          <w:sz w:val="22"/>
          <w:lang w:val="en-US"/>
        </w:rPr>
        <w:t xml:space="preserve"> and skills-based learn</w:t>
      </w:r>
      <w:r w:rsidR="001C1AE7" w:rsidRPr="00FF030F">
        <w:rPr>
          <w:rFonts w:ascii="Comic Sans MS" w:hAnsi="Comic Sans MS" w:cs="Times"/>
          <w:sz w:val="22"/>
          <w:lang w:val="en-US"/>
        </w:rPr>
        <w:t xml:space="preserve">ing is at the heart of the EYFS. </w:t>
      </w:r>
    </w:p>
    <w:p w14:paraId="2359019F" w14:textId="302E5985" w:rsidR="001C1AE7" w:rsidRPr="00FF030F" w:rsidRDefault="001C1AE7"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Times"/>
          <w:sz w:val="22"/>
          <w:lang w:val="en-US"/>
        </w:rPr>
        <w:t xml:space="preserve">We </w:t>
      </w:r>
      <w:r w:rsidR="004742CA" w:rsidRPr="00FF030F">
        <w:rPr>
          <w:rFonts w:ascii="Comic Sans MS" w:hAnsi="Comic Sans MS" w:cs="Times"/>
          <w:sz w:val="22"/>
          <w:lang w:val="en-US"/>
        </w:rPr>
        <w:t xml:space="preserve">endeavor to ensure that </w:t>
      </w:r>
      <w:r w:rsidRPr="00FF030F">
        <w:rPr>
          <w:rFonts w:ascii="Comic Sans MS" w:hAnsi="Comic Sans MS" w:cs="Times"/>
          <w:sz w:val="22"/>
          <w:lang w:val="en-US"/>
        </w:rPr>
        <w:t xml:space="preserve">all </w:t>
      </w:r>
      <w:r w:rsidR="004742CA" w:rsidRPr="00FF030F">
        <w:rPr>
          <w:rFonts w:ascii="Comic Sans MS" w:hAnsi="Comic Sans MS" w:cs="Times"/>
          <w:sz w:val="22"/>
          <w:lang w:val="en-US"/>
        </w:rPr>
        <w:t>children are able to learn through enjoyable, meaningful activities</w:t>
      </w:r>
      <w:r w:rsidR="00A85B71" w:rsidRPr="00FF030F">
        <w:rPr>
          <w:rFonts w:ascii="Comic Sans MS" w:hAnsi="Comic Sans MS" w:cs="Times"/>
          <w:sz w:val="22"/>
          <w:lang w:val="en-US"/>
        </w:rPr>
        <w:t>,</w:t>
      </w:r>
      <w:r w:rsidR="004742CA" w:rsidRPr="00FF030F">
        <w:rPr>
          <w:rFonts w:ascii="Comic Sans MS" w:hAnsi="Comic Sans MS" w:cs="Times"/>
          <w:sz w:val="22"/>
          <w:lang w:val="en-US"/>
        </w:rPr>
        <w:t xml:space="preserve"> which they are given the confidence to believe that they can </w:t>
      </w:r>
      <w:r w:rsidR="00A85B71" w:rsidRPr="00FF030F">
        <w:rPr>
          <w:rFonts w:ascii="Comic Sans MS" w:hAnsi="Comic Sans MS" w:cs="Times"/>
          <w:sz w:val="22"/>
          <w:lang w:val="en-US"/>
        </w:rPr>
        <w:t>access successfully.</w:t>
      </w:r>
    </w:p>
    <w:p w14:paraId="7D2D11D7" w14:textId="77777777" w:rsidR="001F1E81" w:rsidRPr="00FF030F" w:rsidRDefault="001F1E81" w:rsidP="00DD0986">
      <w:pPr>
        <w:widowControl w:val="0"/>
        <w:tabs>
          <w:tab w:val="left" w:pos="220"/>
          <w:tab w:val="left" w:pos="720"/>
        </w:tabs>
        <w:autoSpaceDE w:val="0"/>
        <w:autoSpaceDN w:val="0"/>
        <w:adjustRightInd w:val="0"/>
        <w:spacing w:after="240"/>
        <w:rPr>
          <w:rFonts w:ascii="Comic Sans MS" w:hAnsi="Comic Sans MS" w:cs="Times"/>
          <w:sz w:val="22"/>
          <w:lang w:val="en-US"/>
        </w:rPr>
      </w:pPr>
    </w:p>
    <w:p w14:paraId="289FFFBD" w14:textId="36232C37" w:rsidR="00DD0986" w:rsidRPr="00FF030F"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t xml:space="preserve">The Induction Process </w:t>
      </w:r>
    </w:p>
    <w:p w14:paraId="1D22BA5F" w14:textId="77777777" w:rsidR="00BF3CC3" w:rsidRPr="00FF030F" w:rsidRDefault="00F249E1"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At </w:t>
      </w:r>
      <w:r w:rsidR="005D5983" w:rsidRPr="00FF030F">
        <w:rPr>
          <w:rFonts w:ascii="Comic Sans MS" w:hAnsi="Comic Sans MS" w:cs="Comic Sans MS"/>
          <w:sz w:val="22"/>
          <w:lang w:val="en-US"/>
        </w:rPr>
        <w:t xml:space="preserve">Beaufront County </w:t>
      </w:r>
      <w:r w:rsidRPr="00FF030F">
        <w:rPr>
          <w:rFonts w:ascii="Comic Sans MS" w:hAnsi="Comic Sans MS" w:cs="Comic Sans MS"/>
          <w:sz w:val="22"/>
          <w:lang w:val="en-US"/>
        </w:rPr>
        <w:t>First School we believe that a successful transition process will ease children into their new classes or settings and ensure that they feel safe, secure, welcome and confident. This will increase the chance of the children settling quickly and therefore will ensure that every child is able to access learning opportunities from the first moments of their education.</w:t>
      </w:r>
    </w:p>
    <w:p w14:paraId="64D13759" w14:textId="1E8FA7B6" w:rsidR="001F1E81" w:rsidRPr="00FF030F" w:rsidRDefault="005D5983"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Children entering </w:t>
      </w:r>
      <w:r w:rsidR="001F1E81" w:rsidRPr="00FF030F">
        <w:rPr>
          <w:rFonts w:ascii="Comic Sans MS" w:hAnsi="Comic Sans MS" w:cs="Comic Sans MS"/>
          <w:sz w:val="22"/>
          <w:lang w:val="en-US"/>
        </w:rPr>
        <w:t>Nursery at Beaufront County First School will be welcomed through individual transition sessions which will be arranged with staff and parents working closely together prior to the children starting Nursery. Nursery children are able to start as soon as they are 3 years old subject to available places and parental choice. This means that our Nur</w:t>
      </w:r>
      <w:r w:rsidR="00514D87">
        <w:rPr>
          <w:rFonts w:ascii="Comic Sans MS" w:hAnsi="Comic Sans MS" w:cs="Comic Sans MS"/>
          <w:sz w:val="22"/>
          <w:lang w:val="en-US"/>
        </w:rPr>
        <w:t>sery intake runs all year round where spaces are available after the initial September intake.</w:t>
      </w:r>
    </w:p>
    <w:p w14:paraId="4150481A" w14:textId="772B8C90" w:rsidR="001F1E81" w:rsidRPr="00FF030F" w:rsidRDefault="001F1E81"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 xml:space="preserve">Children starting in </w:t>
      </w:r>
      <w:r w:rsidR="005D5983" w:rsidRPr="00FF030F">
        <w:rPr>
          <w:rFonts w:ascii="Comic Sans MS" w:hAnsi="Comic Sans MS" w:cs="Comic Sans MS"/>
          <w:sz w:val="22"/>
          <w:lang w:val="en-US"/>
        </w:rPr>
        <w:t>Reception at Beaufront County First School are</w:t>
      </w:r>
      <w:r w:rsidR="00514D87">
        <w:rPr>
          <w:rFonts w:ascii="Comic Sans MS" w:hAnsi="Comic Sans MS" w:cs="Comic Sans MS"/>
          <w:sz w:val="22"/>
          <w:lang w:val="en-US"/>
        </w:rPr>
        <w:t xml:space="preserve"> typically</w:t>
      </w:r>
      <w:r w:rsidR="005D5983" w:rsidRPr="00FF030F">
        <w:rPr>
          <w:rFonts w:ascii="Comic Sans MS" w:hAnsi="Comic Sans MS" w:cs="Comic Sans MS"/>
          <w:sz w:val="22"/>
          <w:lang w:val="en-US"/>
        </w:rPr>
        <w:t xml:space="preserve"> invited to </w:t>
      </w:r>
      <w:r w:rsidRPr="00FF030F">
        <w:rPr>
          <w:rFonts w:ascii="Comic Sans MS" w:hAnsi="Comic Sans MS" w:cs="Comic Sans MS"/>
          <w:sz w:val="22"/>
          <w:lang w:val="en-US"/>
        </w:rPr>
        <w:t xml:space="preserve">‘stay and play’ </w:t>
      </w:r>
      <w:r w:rsidR="00514D87">
        <w:rPr>
          <w:rFonts w:ascii="Comic Sans MS" w:hAnsi="Comic Sans MS" w:cs="Comic Sans MS"/>
          <w:sz w:val="22"/>
          <w:lang w:val="en-US"/>
        </w:rPr>
        <w:t>sessions</w:t>
      </w:r>
      <w:r w:rsidR="0021462C">
        <w:rPr>
          <w:rFonts w:ascii="Comic Sans MS" w:hAnsi="Comic Sans MS" w:cs="Comic Sans MS"/>
          <w:sz w:val="22"/>
          <w:lang w:val="en-US"/>
        </w:rPr>
        <w:t xml:space="preserve"> over the latter part of the Summer Term and parents are given opportunities to visit the school and meet the staff during this time. In September there are typically ‘Meet the Teacher’ evenings to discuss EYFS provision to prepare parents for what will happen over the coming year.</w:t>
      </w:r>
      <w:r w:rsidR="005D5983" w:rsidRPr="00FF030F">
        <w:rPr>
          <w:rFonts w:ascii="Comic Sans MS" w:hAnsi="Comic Sans MS" w:cs="Comic Sans MS"/>
          <w:sz w:val="22"/>
          <w:lang w:val="en-US"/>
        </w:rPr>
        <w:t xml:space="preserve"> </w:t>
      </w:r>
    </w:p>
    <w:p w14:paraId="056BF876" w14:textId="1E339E27" w:rsidR="002542E1" w:rsidRDefault="005D5983"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Children begin</w:t>
      </w:r>
      <w:r w:rsidR="001F1E81" w:rsidRPr="00FF030F">
        <w:rPr>
          <w:rFonts w:ascii="Comic Sans MS" w:hAnsi="Comic Sans MS" w:cs="Comic Sans MS"/>
          <w:sz w:val="22"/>
          <w:lang w:val="en-US"/>
        </w:rPr>
        <w:t xml:space="preserve"> Reception in September. Parents are welcome</w:t>
      </w:r>
      <w:r w:rsidR="00AE5311" w:rsidRPr="00FF030F">
        <w:rPr>
          <w:rFonts w:ascii="Comic Sans MS" w:hAnsi="Comic Sans MS" w:cs="Comic Sans MS"/>
          <w:sz w:val="22"/>
          <w:lang w:val="en-US"/>
        </w:rPr>
        <w:t xml:space="preserve"> to stagger their </w:t>
      </w:r>
      <w:r w:rsidR="00AE5311" w:rsidRPr="00FF030F">
        <w:rPr>
          <w:rFonts w:ascii="Comic Sans MS" w:hAnsi="Comic Sans MS" w:cs="Comic Sans MS"/>
          <w:sz w:val="22"/>
          <w:lang w:val="en-US"/>
        </w:rPr>
        <w:lastRenderedPageBreak/>
        <w:t>child’s schoo</w:t>
      </w:r>
      <w:r w:rsidR="001F1E81" w:rsidRPr="00FF030F">
        <w:rPr>
          <w:rFonts w:ascii="Comic Sans MS" w:hAnsi="Comic Sans MS" w:cs="Comic Sans MS"/>
          <w:sz w:val="22"/>
          <w:lang w:val="en-US"/>
        </w:rPr>
        <w:t xml:space="preserve">l day as they feel appropriate </w:t>
      </w:r>
      <w:r w:rsidR="00AE5311" w:rsidRPr="00FF030F">
        <w:rPr>
          <w:rFonts w:ascii="Comic Sans MS" w:hAnsi="Comic Sans MS" w:cs="Comic Sans MS"/>
          <w:sz w:val="22"/>
          <w:lang w:val="en-US"/>
        </w:rPr>
        <w:t>particularly in the cases of much younger children (e.g. summer birthdays) and those with additi</w:t>
      </w:r>
      <w:r w:rsidR="001F1E81" w:rsidRPr="00FF030F">
        <w:rPr>
          <w:rFonts w:ascii="Comic Sans MS" w:hAnsi="Comic Sans MS" w:cs="Comic Sans MS"/>
          <w:sz w:val="22"/>
          <w:lang w:val="en-US"/>
        </w:rPr>
        <w:t>onal medical or learning needs, for example, children may only do half days for a week or may be collected early in the first few weeks.</w:t>
      </w:r>
    </w:p>
    <w:p w14:paraId="3D4709EC" w14:textId="77777777" w:rsidR="0021462C" w:rsidRPr="0021462C" w:rsidRDefault="0021462C" w:rsidP="00DD0986">
      <w:pPr>
        <w:widowControl w:val="0"/>
        <w:tabs>
          <w:tab w:val="left" w:pos="220"/>
          <w:tab w:val="left" w:pos="720"/>
        </w:tabs>
        <w:autoSpaceDE w:val="0"/>
        <w:autoSpaceDN w:val="0"/>
        <w:adjustRightInd w:val="0"/>
        <w:spacing w:after="240"/>
        <w:rPr>
          <w:rFonts w:ascii="Comic Sans MS" w:hAnsi="Comic Sans MS" w:cs="Comic Sans MS"/>
          <w:sz w:val="22"/>
          <w:lang w:val="en-US"/>
        </w:rPr>
      </w:pPr>
    </w:p>
    <w:p w14:paraId="76118471" w14:textId="77777777" w:rsidR="0021462C"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t xml:space="preserve">Home and School Links </w:t>
      </w:r>
    </w:p>
    <w:p w14:paraId="7E66EFEB" w14:textId="190B0A89" w:rsidR="00660CBC" w:rsidRPr="00FF030F"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We recognise that parents and care</w:t>
      </w:r>
      <w:r w:rsidR="0021462C">
        <w:rPr>
          <w:rFonts w:ascii="Comic Sans MS" w:hAnsi="Comic Sans MS" w:cs="Comic Sans MS"/>
          <w:sz w:val="22"/>
          <w:lang w:val="en-US"/>
        </w:rPr>
        <w:t>give</w:t>
      </w:r>
      <w:r w:rsidRPr="00FF030F">
        <w:rPr>
          <w:rFonts w:ascii="Comic Sans MS" w:hAnsi="Comic Sans MS" w:cs="Comic Sans MS"/>
          <w:sz w:val="22"/>
          <w:lang w:val="en-US"/>
        </w:rPr>
        <w:t>rs are a child’s first and most enduring educ</w:t>
      </w:r>
      <w:r w:rsidR="006725A9" w:rsidRPr="00FF030F">
        <w:rPr>
          <w:rFonts w:ascii="Comic Sans MS" w:hAnsi="Comic Sans MS" w:cs="Comic Sans MS"/>
          <w:sz w:val="22"/>
          <w:lang w:val="en-US"/>
        </w:rPr>
        <w:t>ators and we aim for the school</w:t>
      </w:r>
      <w:r w:rsidRPr="00FF030F">
        <w:rPr>
          <w:rFonts w:ascii="Comic Sans MS" w:hAnsi="Comic Sans MS" w:cs="Comic Sans MS"/>
          <w:sz w:val="22"/>
          <w:lang w:val="en-US"/>
        </w:rPr>
        <w:t xml:space="preserve"> and parents and care</w:t>
      </w:r>
      <w:r w:rsidR="0021462C">
        <w:rPr>
          <w:rFonts w:ascii="Comic Sans MS" w:hAnsi="Comic Sans MS" w:cs="Comic Sans MS"/>
          <w:sz w:val="22"/>
          <w:lang w:val="en-US"/>
        </w:rPr>
        <w:t>give</w:t>
      </w:r>
      <w:r w:rsidRPr="00FF030F">
        <w:rPr>
          <w:rFonts w:ascii="Comic Sans MS" w:hAnsi="Comic Sans MS" w:cs="Comic Sans MS"/>
          <w:sz w:val="22"/>
          <w:lang w:val="en-US"/>
        </w:rPr>
        <w:t xml:space="preserve">rs to work closely in the </w:t>
      </w:r>
      <w:r w:rsidR="006725A9" w:rsidRPr="00FF030F">
        <w:rPr>
          <w:rFonts w:ascii="Comic Sans MS" w:hAnsi="Comic Sans MS" w:cs="Comic Sans MS"/>
          <w:sz w:val="22"/>
          <w:lang w:val="en-US"/>
        </w:rPr>
        <w:t>EYFS</w:t>
      </w:r>
      <w:r w:rsidRPr="00FF030F">
        <w:rPr>
          <w:rFonts w:ascii="Comic Sans MS" w:hAnsi="Comic Sans MS" w:cs="Comic Sans MS"/>
          <w:sz w:val="22"/>
          <w:lang w:val="en-US"/>
        </w:rPr>
        <w:t xml:space="preserve">. This can have a very positive impact on a child’s development but relies on a two-way flow of information and knowledge. </w:t>
      </w:r>
    </w:p>
    <w:p w14:paraId="4E0EF824" w14:textId="77777777" w:rsidR="00660CBC" w:rsidRPr="00FF030F" w:rsidRDefault="00660CBC" w:rsidP="00DD0986">
      <w:pPr>
        <w:widowControl w:val="0"/>
        <w:autoSpaceDE w:val="0"/>
        <w:autoSpaceDN w:val="0"/>
        <w:adjustRightInd w:val="0"/>
        <w:spacing w:after="240"/>
        <w:ind w:left="360"/>
        <w:rPr>
          <w:rFonts w:ascii="Comic Sans MS" w:hAnsi="Comic Sans MS" w:cs="Times"/>
          <w:sz w:val="22"/>
          <w:lang w:val="en-US"/>
        </w:rPr>
      </w:pPr>
      <w:r w:rsidRPr="00FF030F">
        <w:rPr>
          <w:rFonts w:ascii="Comic Sans MS" w:hAnsi="Comic Sans MS" w:cs="Comic Sans MS"/>
          <w:sz w:val="22"/>
          <w:lang w:val="en-US"/>
        </w:rPr>
        <w:t>We will develop this working relationship between the school and parents and carers as follows:</w:t>
      </w:r>
    </w:p>
    <w:p w14:paraId="2F525AF7" w14:textId="0443DD06" w:rsidR="00660CBC" w:rsidRPr="00FF030F" w:rsidRDefault="0021462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Outline</w:t>
      </w:r>
      <w:r w:rsidR="00660CBC" w:rsidRPr="00FF030F">
        <w:rPr>
          <w:rFonts w:ascii="Comic Sans MS" w:hAnsi="Comic Sans MS" w:cs="Comic Sans MS"/>
          <w:sz w:val="22"/>
          <w:lang w:val="en-US"/>
        </w:rPr>
        <w:t xml:space="preserve"> the school’s expectations </w:t>
      </w:r>
      <w:r>
        <w:rPr>
          <w:rFonts w:ascii="Comic Sans MS" w:hAnsi="Comic Sans MS" w:cs="Comic Sans MS"/>
          <w:sz w:val="22"/>
          <w:lang w:val="en-US"/>
        </w:rPr>
        <w:t>in the form of a Behaviour Policy and Contract</w:t>
      </w:r>
      <w:r w:rsidR="00660CBC" w:rsidRPr="00FF030F">
        <w:rPr>
          <w:rFonts w:ascii="Comic Sans MS" w:hAnsi="Comic Sans MS" w:cs="Comic Sans MS"/>
          <w:sz w:val="22"/>
          <w:lang w:val="en-US"/>
        </w:rPr>
        <w:t xml:space="preserve"> </w:t>
      </w:r>
    </w:p>
    <w:p w14:paraId="05788010" w14:textId="12EEF5C3" w:rsidR="00660CBC" w:rsidRPr="00FF030F" w:rsidRDefault="0021462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Hold</w:t>
      </w:r>
      <w:r>
        <w:rPr>
          <w:rFonts w:ascii="Comic Sans MS" w:hAnsi="Comic Sans MS" w:cs="Comic Sans MS"/>
          <w:sz w:val="22"/>
          <w:lang w:val="en-US"/>
        </w:rPr>
        <w:t xml:space="preserve"> a Parent Co</w:t>
      </w:r>
      <w:r w:rsidR="00660CBC" w:rsidRPr="00FF030F">
        <w:rPr>
          <w:rFonts w:ascii="Comic Sans MS" w:hAnsi="Comic Sans MS" w:cs="Comic Sans MS"/>
          <w:sz w:val="22"/>
          <w:lang w:val="en-US"/>
        </w:rPr>
        <w:t xml:space="preserve">nsultation early in the year to establish how a child is settling into </w:t>
      </w:r>
      <w:r>
        <w:rPr>
          <w:rFonts w:ascii="Comic Sans MS" w:hAnsi="Comic Sans MS" w:cs="Comic Sans MS"/>
          <w:sz w:val="22"/>
          <w:lang w:val="en-US"/>
        </w:rPr>
        <w:t>the school environment</w:t>
      </w:r>
    </w:p>
    <w:p w14:paraId="7AD5A07A" w14:textId="2C6773F2" w:rsidR="00660CBC" w:rsidRPr="00FF030F" w:rsidRDefault="0021462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Update</w:t>
      </w:r>
      <w:r w:rsidR="00AE5311" w:rsidRPr="00FF030F">
        <w:rPr>
          <w:rFonts w:ascii="Comic Sans MS" w:hAnsi="Comic Sans MS" w:cs="Comic Sans MS"/>
          <w:sz w:val="22"/>
          <w:lang w:val="en-US"/>
        </w:rPr>
        <w:t xml:space="preserve"> the website regularly and keep parents informed of the children’s topics and learning theme eac</w:t>
      </w:r>
      <w:r>
        <w:rPr>
          <w:rFonts w:ascii="Comic Sans MS" w:hAnsi="Comic Sans MS" w:cs="Comic Sans MS"/>
          <w:sz w:val="22"/>
          <w:lang w:val="en-US"/>
        </w:rPr>
        <w:t>h half term or weekly as needed</w:t>
      </w:r>
    </w:p>
    <w:p w14:paraId="24533FA2" w14:textId="619EE337" w:rsidR="0019592E" w:rsidRPr="00FF030F" w:rsidRDefault="0021462C" w:rsidP="00AF3C5E">
      <w:pPr>
        <w:widowControl w:val="0"/>
        <w:tabs>
          <w:tab w:val="left" w:pos="220"/>
          <w:tab w:val="left" w:pos="720"/>
        </w:tabs>
        <w:autoSpaceDE w:val="0"/>
        <w:autoSpaceDN w:val="0"/>
        <w:adjustRightInd w:val="0"/>
        <w:spacing w:after="240"/>
        <w:ind w:left="1800"/>
        <w:rPr>
          <w:rFonts w:ascii="Comic Sans MS" w:hAnsi="Comic Sans MS" w:cs="Comic Sans M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Operate</w:t>
      </w:r>
      <w:r>
        <w:rPr>
          <w:rFonts w:ascii="Comic Sans MS" w:hAnsi="Comic Sans MS" w:cs="Comic Sans MS"/>
          <w:sz w:val="22"/>
          <w:lang w:val="en-US"/>
        </w:rPr>
        <w:t xml:space="preserve"> an “open communication</w:t>
      </w:r>
      <w:r w:rsidR="00660CBC" w:rsidRPr="00FF030F">
        <w:rPr>
          <w:rFonts w:ascii="Comic Sans MS" w:hAnsi="Comic Sans MS" w:cs="Comic Sans MS"/>
          <w:sz w:val="22"/>
          <w:lang w:val="en-US"/>
        </w:rPr>
        <w:t xml:space="preserve">” policy that will allow parents and carers to discuss concerns </w:t>
      </w:r>
      <w:r>
        <w:rPr>
          <w:rFonts w:ascii="Comic Sans MS" w:hAnsi="Comic Sans MS" w:cs="Times"/>
          <w:sz w:val="22"/>
          <w:lang w:val="en-US"/>
        </w:rPr>
        <w:t>a</w:t>
      </w:r>
      <w:r w:rsidR="00660CBC" w:rsidRPr="00FF030F">
        <w:rPr>
          <w:rFonts w:ascii="Comic Sans MS" w:hAnsi="Comic Sans MS" w:cs="Comic Sans MS"/>
          <w:sz w:val="22"/>
          <w:lang w:val="en-US"/>
        </w:rPr>
        <w:t xml:space="preserve">nd developments </w:t>
      </w:r>
      <w:r>
        <w:rPr>
          <w:rFonts w:ascii="Comic Sans MS" w:hAnsi="Comic Sans MS" w:cs="Comic Sans MS"/>
          <w:sz w:val="22"/>
          <w:lang w:val="en-US"/>
        </w:rPr>
        <w:t>as via telephone, email or face-to-face appointments and discussions</w:t>
      </w:r>
      <w:r w:rsidR="00AF3C5E" w:rsidRPr="00FF030F">
        <w:rPr>
          <w:rFonts w:ascii="Comic Sans MS" w:hAnsi="Comic Sans MS" w:cs="Comic Sans MS"/>
          <w:sz w:val="22"/>
          <w:lang w:val="en-US"/>
        </w:rPr>
        <w:t xml:space="preserve"> as needed. Conversely</w:t>
      </w:r>
      <w:r w:rsidR="00660CBC" w:rsidRPr="00FF030F">
        <w:rPr>
          <w:rFonts w:ascii="Comic Sans MS" w:hAnsi="Comic Sans MS" w:cs="Comic Sans MS"/>
          <w:sz w:val="22"/>
          <w:lang w:val="en-US"/>
        </w:rPr>
        <w:t xml:space="preserve"> if </w:t>
      </w:r>
      <w:r w:rsidR="00AE5311" w:rsidRPr="00FF030F">
        <w:rPr>
          <w:rFonts w:ascii="Comic Sans MS" w:hAnsi="Comic Sans MS" w:cs="Comic Sans MS"/>
          <w:sz w:val="22"/>
          <w:lang w:val="en-US"/>
        </w:rPr>
        <w:t>staff</w:t>
      </w:r>
      <w:r w:rsidR="00660CBC" w:rsidRPr="00FF030F">
        <w:rPr>
          <w:rFonts w:ascii="Comic Sans MS" w:hAnsi="Comic Sans MS" w:cs="Comic Sans MS"/>
          <w:sz w:val="22"/>
          <w:lang w:val="en-US"/>
        </w:rPr>
        <w:t xml:space="preserve"> have concerns about the progress of a child, they will immediately approach parents and carers</w:t>
      </w:r>
      <w:r>
        <w:rPr>
          <w:rFonts w:ascii="Comic Sans MS" w:hAnsi="Comic Sans MS" w:cs="Comic Sans MS"/>
          <w:sz w:val="22"/>
          <w:lang w:val="en-US"/>
        </w:rPr>
        <w:t xml:space="preserve"> to discuss them</w:t>
      </w:r>
    </w:p>
    <w:p w14:paraId="28BCDD54" w14:textId="48C7D8D5" w:rsidR="00660CBC" w:rsidRPr="00FF030F" w:rsidRDefault="0021462C" w:rsidP="00DD0986">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Conduct</w:t>
      </w:r>
      <w:r w:rsidR="00660CBC" w:rsidRPr="00FF030F">
        <w:rPr>
          <w:rFonts w:ascii="Comic Sans MS" w:hAnsi="Comic Sans MS" w:cs="Comic Sans MS"/>
          <w:sz w:val="22"/>
          <w:lang w:val="en-US"/>
        </w:rPr>
        <w:t xml:space="preserve"> workshops for parents and carers to enable them to be familiar with the teaching methods used in school to make it </w:t>
      </w:r>
      <w:r>
        <w:rPr>
          <w:rFonts w:ascii="Comic Sans MS" w:hAnsi="Comic Sans MS" w:cs="Comic Sans MS"/>
          <w:sz w:val="22"/>
          <w:lang w:val="en-US"/>
        </w:rPr>
        <w:t>easier to emulate them at home</w:t>
      </w:r>
    </w:p>
    <w:p w14:paraId="073157D5" w14:textId="0EE33E6C" w:rsidR="00660CBC" w:rsidRPr="0021462C"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Conduct</w:t>
      </w:r>
      <w:r>
        <w:rPr>
          <w:rFonts w:ascii="Comic Sans MS" w:hAnsi="Comic Sans MS" w:cs="Comic Sans MS"/>
          <w:sz w:val="22"/>
          <w:lang w:val="en-US"/>
        </w:rPr>
        <w:t xml:space="preserve"> a further Parent Consultation later in the year </w:t>
      </w:r>
      <w:r w:rsidR="00660CBC" w:rsidRPr="00FF030F">
        <w:rPr>
          <w:rFonts w:ascii="Comic Sans MS" w:hAnsi="Comic Sans MS" w:cs="Comic Sans MS"/>
          <w:sz w:val="22"/>
          <w:lang w:val="en-US"/>
        </w:rPr>
        <w:t>to inform parents and carers formally of a child’</w:t>
      </w:r>
      <w:r>
        <w:rPr>
          <w:rFonts w:ascii="Comic Sans MS" w:hAnsi="Comic Sans MS" w:cs="Comic Sans MS"/>
          <w:sz w:val="22"/>
          <w:lang w:val="en-US"/>
        </w:rPr>
        <w:t>s readiness for the next stage of their education and their overall progress</w:t>
      </w:r>
    </w:p>
    <w:p w14:paraId="0421D467" w14:textId="6B4ECA9D" w:rsidR="00AF3C5E"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r>
        <w:rPr>
          <w:rFonts w:ascii="Comic Sans MS" w:hAnsi="Comic Sans MS" w:cs="Comic Sans MS"/>
          <w:sz w:val="22"/>
          <w:lang w:val="en-US"/>
        </w:rPr>
        <w:t xml:space="preserve">· </w:t>
      </w:r>
      <w:r w:rsidR="00AF3C5E" w:rsidRPr="00FF030F">
        <w:rPr>
          <w:rFonts w:ascii="Comic Sans MS" w:hAnsi="Comic Sans MS" w:cs="Comic Sans MS"/>
          <w:sz w:val="22"/>
          <w:lang w:val="en-US"/>
        </w:rPr>
        <w:t>Invite</w:t>
      </w:r>
      <w:r w:rsidR="00660CBC" w:rsidRPr="00FF030F">
        <w:rPr>
          <w:rFonts w:ascii="Comic Sans MS" w:hAnsi="Comic Sans MS" w:cs="Comic Sans MS"/>
          <w:sz w:val="22"/>
          <w:lang w:val="en-US"/>
        </w:rPr>
        <w:t xml:space="preserve"> parents and guardians to visit the school</w:t>
      </w:r>
      <w:r>
        <w:rPr>
          <w:rFonts w:ascii="Comic Sans MS" w:hAnsi="Comic Sans MS" w:cs="Comic Sans MS"/>
          <w:sz w:val="22"/>
          <w:lang w:val="en-US"/>
        </w:rPr>
        <w:t xml:space="preserve"> several times a year</w:t>
      </w:r>
      <w:r w:rsidR="00AF3C5E" w:rsidRPr="00FF030F">
        <w:rPr>
          <w:rFonts w:ascii="Comic Sans MS" w:hAnsi="Comic Sans MS" w:cs="Comic Sans MS"/>
          <w:sz w:val="22"/>
          <w:lang w:val="en-US"/>
        </w:rPr>
        <w:t xml:space="preserve"> </w:t>
      </w:r>
      <w:r w:rsidR="00660CBC" w:rsidRPr="00FF030F">
        <w:rPr>
          <w:rFonts w:ascii="Comic Sans MS" w:hAnsi="Comic Sans MS" w:cs="Comic Sans MS"/>
          <w:sz w:val="22"/>
          <w:lang w:val="en-US"/>
        </w:rPr>
        <w:t>in order to fully appreciate the work that</w:t>
      </w:r>
      <w:r>
        <w:rPr>
          <w:rFonts w:ascii="Comic Sans MS" w:hAnsi="Comic Sans MS" w:cs="Comic Sans MS"/>
          <w:sz w:val="22"/>
          <w:lang w:val="en-US"/>
        </w:rPr>
        <w:t xml:space="preserve"> has been produced in that term (subject to Risk Assessment and no further Covid restrictions)</w:t>
      </w:r>
    </w:p>
    <w:p w14:paraId="48BFDF6C" w14:textId="03EB0BC7" w:rsidR="0021462C"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6B2F8717" w14:textId="195E673B" w:rsidR="0021462C"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55AB0F3C" w14:textId="1E74519B" w:rsidR="0021462C"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6F6B74DB" w14:textId="77777777" w:rsidR="0021462C" w:rsidRPr="0021462C" w:rsidRDefault="0021462C" w:rsidP="0021462C">
      <w:pPr>
        <w:widowControl w:val="0"/>
        <w:tabs>
          <w:tab w:val="left" w:pos="220"/>
          <w:tab w:val="left" w:pos="720"/>
        </w:tabs>
        <w:autoSpaceDE w:val="0"/>
        <w:autoSpaceDN w:val="0"/>
        <w:adjustRightInd w:val="0"/>
        <w:spacing w:after="240"/>
        <w:ind w:left="1800"/>
        <w:rPr>
          <w:rFonts w:ascii="Comic Sans MS" w:hAnsi="Comic Sans MS" w:cs="Times"/>
          <w:sz w:val="22"/>
          <w:lang w:val="en-US"/>
        </w:rPr>
      </w:pPr>
    </w:p>
    <w:p w14:paraId="781CF5A8" w14:textId="23D42BCB" w:rsidR="00DD0986" w:rsidRPr="00FF030F"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t xml:space="preserve">Intimate Care </w:t>
      </w:r>
    </w:p>
    <w:p w14:paraId="0A0935A8" w14:textId="09A430F0" w:rsidR="00660CBC" w:rsidRPr="00FF030F" w:rsidRDefault="00660CBC" w:rsidP="00DD0986">
      <w:pPr>
        <w:widowControl w:val="0"/>
        <w:tabs>
          <w:tab w:val="left" w:pos="220"/>
          <w:tab w:val="left" w:pos="720"/>
        </w:tabs>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w:t>
      </w:r>
      <w:r w:rsidR="0021462C">
        <w:rPr>
          <w:rFonts w:ascii="Comic Sans MS" w:hAnsi="Comic Sans MS" w:cs="Comic Sans MS"/>
          <w:sz w:val="22"/>
          <w:lang w:val="en-US"/>
        </w:rPr>
        <w:t>l hygiene and it is good practic</w:t>
      </w:r>
      <w:r w:rsidRPr="00FF030F">
        <w:rPr>
          <w:rFonts w:ascii="Comic Sans MS" w:hAnsi="Comic Sans MS" w:cs="Comic Sans MS"/>
          <w:sz w:val="22"/>
          <w:lang w:val="en-US"/>
        </w:rPr>
        <w:t xml:space="preserve">e for the school to inform the school nurse of all children requiring intimate care. </w:t>
      </w:r>
    </w:p>
    <w:p w14:paraId="1E5C18D1" w14:textId="77777777" w:rsidR="00660CBC" w:rsidRPr="00FF030F" w:rsidRDefault="00660CBC" w:rsidP="00DD0986">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Every child has the right to privacy, dignity and a professional approach from all staff when meeting their needs and it is important that staff work in partnership with parents to give the right support to an individual child.</w:t>
      </w:r>
    </w:p>
    <w:p w14:paraId="42D7D613" w14:textId="380E7E74" w:rsidR="00DC04A9" w:rsidRPr="0021462C" w:rsidRDefault="00660CBC" w:rsidP="00DD0986">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sz w:val="22"/>
          <w:lang w:val="en-US"/>
        </w:rPr>
        <w:t xml:space="preserve">No intimate care is to be given without the express written permission of the parent or guardian of that child and all parents and guardians will be asked to provide that permission when their child </w:t>
      </w:r>
      <w:r w:rsidR="0021462C">
        <w:rPr>
          <w:rFonts w:ascii="Comic Sans MS" w:hAnsi="Comic Sans MS" w:cs="Comic Sans MS"/>
          <w:sz w:val="22"/>
          <w:lang w:val="en-US"/>
        </w:rPr>
        <w:t>enters the EYFS, having read the full Intimate Care Policy before starting school.</w:t>
      </w:r>
    </w:p>
    <w:p w14:paraId="42FDDAA1" w14:textId="77777777" w:rsidR="00660CBC" w:rsidRPr="00FF030F" w:rsidRDefault="00660CBC" w:rsidP="00DD0986">
      <w:pPr>
        <w:widowControl w:val="0"/>
        <w:autoSpaceDE w:val="0"/>
        <w:autoSpaceDN w:val="0"/>
        <w:adjustRightInd w:val="0"/>
        <w:spacing w:after="240"/>
        <w:rPr>
          <w:rFonts w:ascii="Comic Sans MS" w:hAnsi="Comic Sans MS" w:cs="Times"/>
          <w:sz w:val="22"/>
          <w:lang w:val="en-US"/>
        </w:rPr>
      </w:pPr>
      <w:r w:rsidRPr="00FF030F">
        <w:rPr>
          <w:rFonts w:ascii="Comic Sans MS" w:hAnsi="Comic Sans MS" w:cs="Comic Sans MS"/>
          <w:b/>
          <w:bCs/>
          <w:sz w:val="22"/>
          <w:lang w:val="en-US"/>
        </w:rPr>
        <w:t>Inclusion and Equal Opportunities</w:t>
      </w:r>
    </w:p>
    <w:p w14:paraId="1B482136" w14:textId="14480CA1" w:rsidR="0019592E" w:rsidRPr="00FF030F" w:rsidRDefault="00660CBC" w:rsidP="00DD0986">
      <w:pPr>
        <w:widowControl w:val="0"/>
        <w:autoSpaceDE w:val="0"/>
        <w:autoSpaceDN w:val="0"/>
        <w:adjustRightInd w:val="0"/>
        <w:spacing w:after="240"/>
        <w:rPr>
          <w:rFonts w:ascii="Comic Sans MS" w:hAnsi="Comic Sans MS" w:cs="Comic Sans MS"/>
          <w:sz w:val="22"/>
          <w:lang w:val="en-US"/>
        </w:rPr>
      </w:pPr>
      <w:r w:rsidRPr="00FF030F">
        <w:rPr>
          <w:rFonts w:ascii="Comic Sans MS" w:hAnsi="Comic Sans MS" w:cs="Comic Sans MS"/>
          <w:sz w:val="22"/>
          <w:lang w:val="en-US"/>
        </w:rPr>
        <w:t>Children with special educational needs will be supported as appropriate to enable them to access the curriculum fully. This includes children that are more able and those with specific learning difficulties and disabilities. Individual Education Plans identify targets in specific areas of learning for those children who require additional support commensurate with the school’s Special Educational Needs Policy</w:t>
      </w:r>
      <w:r w:rsidR="0021462C">
        <w:rPr>
          <w:rFonts w:ascii="Comic Sans MS" w:hAnsi="Comic Sans MS" w:cs="Comic Sans MS"/>
          <w:sz w:val="22"/>
          <w:lang w:val="en-US"/>
        </w:rPr>
        <w:t>. The school’s SEN Co</w:t>
      </w:r>
      <w:r w:rsidRPr="00FF030F">
        <w:rPr>
          <w:rFonts w:ascii="Comic Sans MS" w:hAnsi="Comic Sans MS" w:cs="Comic Sans MS"/>
          <w:sz w:val="22"/>
          <w:lang w:val="en-US"/>
        </w:rPr>
        <w:t xml:space="preserve">ordinator </w:t>
      </w:r>
      <w:r w:rsidR="0021462C">
        <w:rPr>
          <w:rFonts w:ascii="Comic Sans MS" w:hAnsi="Comic Sans MS" w:cs="Comic Sans MS"/>
          <w:sz w:val="22"/>
          <w:lang w:val="en-US"/>
        </w:rPr>
        <w:t xml:space="preserve">in liaison with the class teacher, </w:t>
      </w:r>
      <w:r w:rsidRPr="00FF030F">
        <w:rPr>
          <w:rFonts w:ascii="Comic Sans MS" w:hAnsi="Comic Sans MS" w:cs="Comic Sans MS"/>
          <w:sz w:val="22"/>
          <w:lang w:val="en-US"/>
        </w:rPr>
        <w:t>is responsible for providing additional information and advice to staff and parents and for arranging external interv</w:t>
      </w:r>
      <w:r w:rsidR="0021462C">
        <w:rPr>
          <w:rFonts w:ascii="Comic Sans MS" w:hAnsi="Comic Sans MS" w:cs="Comic Sans MS"/>
          <w:sz w:val="22"/>
          <w:lang w:val="en-US"/>
        </w:rPr>
        <w:t xml:space="preserve">ention and support as necessary </w:t>
      </w:r>
    </w:p>
    <w:p w14:paraId="392EDC06" w14:textId="77777777" w:rsidR="0014331C" w:rsidRPr="00FF030F" w:rsidRDefault="00660CBC" w:rsidP="001C1AE7">
      <w:pPr>
        <w:widowControl w:val="0"/>
        <w:autoSpaceDE w:val="0"/>
        <w:autoSpaceDN w:val="0"/>
        <w:adjustRightInd w:val="0"/>
        <w:spacing w:after="240"/>
        <w:rPr>
          <w:rFonts w:ascii="Comic Sans MS" w:hAnsi="Comic Sans MS" w:cs="Times"/>
          <w:sz w:val="22"/>
          <w:szCs w:val="22"/>
          <w:lang w:val="en-US"/>
        </w:rPr>
      </w:pPr>
      <w:r w:rsidRPr="00FF030F">
        <w:rPr>
          <w:rFonts w:ascii="Comic Sans MS" w:hAnsi="Comic Sans MS" w:cs="Comic Sans MS"/>
          <w:sz w:val="22"/>
          <w:szCs w:val="22"/>
          <w:lang w:val="en-US"/>
        </w:rPr>
        <w:t>I</w:t>
      </w:r>
      <w:r w:rsidR="00DD0986" w:rsidRPr="00FF030F">
        <w:rPr>
          <w:rFonts w:ascii="Comic Sans MS" w:hAnsi="Comic Sans MS" w:cs="Comic Sans MS"/>
          <w:sz w:val="22"/>
          <w:szCs w:val="22"/>
          <w:lang w:val="en-US"/>
        </w:rPr>
        <w:t>n</w:t>
      </w:r>
      <w:r w:rsidRPr="00FF030F">
        <w:rPr>
          <w:rFonts w:ascii="Comic Sans MS" w:hAnsi="Comic Sans MS" w:cs="Comic Sans MS"/>
          <w:sz w:val="22"/>
          <w:szCs w:val="22"/>
          <w:lang w:val="en-US"/>
        </w:rPr>
        <w:t xml:space="preserve"> line with the school’s Equal Opportunities Policy, we will provide all children, regardless of ethnicity, culture, religion, home language, family background, learning difficulties, disabilities, gender or ability with equal access to all aspects of school life to ensure that every child is valued as an individual. All staff are role models and are aware of the influence they have in promoting positive attitudes and use that influence to challenge stereotypical attitudes</w:t>
      </w:r>
      <w:r w:rsidR="001C1AE7" w:rsidRPr="00FF030F">
        <w:rPr>
          <w:rFonts w:ascii="Comic Sans MS" w:hAnsi="Comic Sans MS" w:cs="Comic Sans MS"/>
          <w:sz w:val="22"/>
          <w:szCs w:val="22"/>
          <w:lang w:val="en-US"/>
        </w:rPr>
        <w:t>.</w:t>
      </w:r>
    </w:p>
    <w:sectPr w:rsidR="0014331C" w:rsidRPr="00FF030F" w:rsidSect="00A41E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6F620F"/>
    <w:multiLevelType w:val="hybridMultilevel"/>
    <w:tmpl w:val="3CE8ECF0"/>
    <w:lvl w:ilvl="0" w:tplc="DCDEC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859F1"/>
    <w:multiLevelType w:val="hybridMultilevel"/>
    <w:tmpl w:val="90CC8B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964EE9"/>
    <w:multiLevelType w:val="hybridMultilevel"/>
    <w:tmpl w:val="047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A42D6"/>
    <w:multiLevelType w:val="singleLevel"/>
    <w:tmpl w:val="8C96FE78"/>
    <w:lvl w:ilvl="0">
      <w:start w:val="1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614FA9"/>
    <w:multiLevelType w:val="hybridMultilevel"/>
    <w:tmpl w:val="BC78DC4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73280B"/>
    <w:multiLevelType w:val="hybridMultilevel"/>
    <w:tmpl w:val="DE18C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8C22A1"/>
    <w:multiLevelType w:val="multilevel"/>
    <w:tmpl w:val="61FA2E4A"/>
    <w:numStyleLink w:val="Style1"/>
  </w:abstractNum>
  <w:abstractNum w:abstractNumId="14" w15:restartNumberingAfterBreak="0">
    <w:nsid w:val="47ED0E22"/>
    <w:multiLevelType w:val="hybridMultilevel"/>
    <w:tmpl w:val="CEFC3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7646E64"/>
    <w:multiLevelType w:val="hybridMultilevel"/>
    <w:tmpl w:val="7E7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E13A8"/>
    <w:multiLevelType w:val="hybridMultilevel"/>
    <w:tmpl w:val="7E2256B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0542A3"/>
    <w:multiLevelType w:val="hybridMultilevel"/>
    <w:tmpl w:val="5F5CC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AD85874"/>
    <w:multiLevelType w:val="hybridMultilevel"/>
    <w:tmpl w:val="A1AA5EB4"/>
    <w:lvl w:ilvl="0" w:tplc="3C669760">
      <w:numFmt w:val="bullet"/>
      <w:lvlText w:val="-"/>
      <w:lvlJc w:val="left"/>
      <w:pPr>
        <w:ind w:left="3960" w:hanging="360"/>
      </w:pPr>
      <w:rPr>
        <w:rFonts w:ascii="Trebuchet MS" w:eastAsiaTheme="minorEastAsia" w:hAnsi="Trebuchet MS" w:cs="Comic Sans M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63A85EEA"/>
    <w:multiLevelType w:val="hybridMultilevel"/>
    <w:tmpl w:val="0B8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F748F"/>
    <w:multiLevelType w:val="hybridMultilevel"/>
    <w:tmpl w:val="E844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C38B9"/>
    <w:multiLevelType w:val="hybridMultilevel"/>
    <w:tmpl w:val="90EE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91564F"/>
    <w:multiLevelType w:val="hybridMultilevel"/>
    <w:tmpl w:val="CCB6F15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217AB5"/>
    <w:multiLevelType w:val="hybridMultilevel"/>
    <w:tmpl w:val="74F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7"/>
  </w:num>
  <w:num w:numId="10">
    <w:abstractNumId w:val="25"/>
  </w:num>
  <w:num w:numId="11">
    <w:abstractNumId w:val="23"/>
  </w:num>
  <w:num w:numId="12">
    <w:abstractNumId w:val="14"/>
  </w:num>
  <w:num w:numId="13">
    <w:abstractNumId w:val="11"/>
  </w:num>
  <w:num w:numId="14">
    <w:abstractNumId w:val="24"/>
  </w:num>
  <w:num w:numId="15">
    <w:abstractNumId w:val="18"/>
  </w:num>
  <w:num w:numId="16">
    <w:abstractNumId w:val="20"/>
  </w:num>
  <w:num w:numId="17">
    <w:abstractNumId w:val="8"/>
  </w:num>
  <w:num w:numId="18">
    <w:abstractNumId w:val="12"/>
  </w:num>
  <w:num w:numId="19">
    <w:abstractNumId w:val="19"/>
  </w:num>
  <w:num w:numId="20">
    <w:abstractNumId w:val="21"/>
  </w:num>
  <w:num w:numId="21">
    <w:abstractNumId w:val="9"/>
  </w:num>
  <w:num w:numId="22">
    <w:abstractNumId w:val="7"/>
  </w:num>
  <w:num w:numId="23">
    <w:abstractNumId w:val="16"/>
  </w:num>
  <w:num w:numId="24">
    <w:abstractNumId w:val="15"/>
  </w:num>
  <w:num w:numId="25">
    <w:abstractNumId w:val="1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3"/>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1C"/>
    <w:rsid w:val="00081E8A"/>
    <w:rsid w:val="000E40C4"/>
    <w:rsid w:val="00130716"/>
    <w:rsid w:val="0014331C"/>
    <w:rsid w:val="0019592E"/>
    <w:rsid w:val="001C1AE7"/>
    <w:rsid w:val="001F1E81"/>
    <w:rsid w:val="002024DC"/>
    <w:rsid w:val="0021462C"/>
    <w:rsid w:val="002542E1"/>
    <w:rsid w:val="002B0E1D"/>
    <w:rsid w:val="002D3C02"/>
    <w:rsid w:val="00351143"/>
    <w:rsid w:val="004742CA"/>
    <w:rsid w:val="00474541"/>
    <w:rsid w:val="004A225F"/>
    <w:rsid w:val="00514D87"/>
    <w:rsid w:val="005B0D7E"/>
    <w:rsid w:val="005D5983"/>
    <w:rsid w:val="00635B90"/>
    <w:rsid w:val="00660CBC"/>
    <w:rsid w:val="006725A9"/>
    <w:rsid w:val="00676F68"/>
    <w:rsid w:val="00677906"/>
    <w:rsid w:val="0069225C"/>
    <w:rsid w:val="0069663A"/>
    <w:rsid w:val="007F0EA3"/>
    <w:rsid w:val="00820C49"/>
    <w:rsid w:val="00830DBD"/>
    <w:rsid w:val="00864E4D"/>
    <w:rsid w:val="008734E7"/>
    <w:rsid w:val="008E1532"/>
    <w:rsid w:val="008E2A2C"/>
    <w:rsid w:val="009544C1"/>
    <w:rsid w:val="00983E2B"/>
    <w:rsid w:val="00A40D01"/>
    <w:rsid w:val="00A41EB2"/>
    <w:rsid w:val="00A85B71"/>
    <w:rsid w:val="00AE5311"/>
    <w:rsid w:val="00AF3C5E"/>
    <w:rsid w:val="00B02259"/>
    <w:rsid w:val="00B15A50"/>
    <w:rsid w:val="00B26A18"/>
    <w:rsid w:val="00B85E90"/>
    <w:rsid w:val="00BC5D9C"/>
    <w:rsid w:val="00BD2C50"/>
    <w:rsid w:val="00BF3CC3"/>
    <w:rsid w:val="00BF5DC5"/>
    <w:rsid w:val="00C858E0"/>
    <w:rsid w:val="00C90C98"/>
    <w:rsid w:val="00CD3437"/>
    <w:rsid w:val="00CD489F"/>
    <w:rsid w:val="00DC04A9"/>
    <w:rsid w:val="00DD0986"/>
    <w:rsid w:val="00E46AE2"/>
    <w:rsid w:val="00E91DCA"/>
    <w:rsid w:val="00EB7A2B"/>
    <w:rsid w:val="00F249E1"/>
    <w:rsid w:val="00F44225"/>
    <w:rsid w:val="00F95852"/>
    <w:rsid w:val="00FB5BA0"/>
    <w:rsid w:val="00FC6493"/>
    <w:rsid w:val="00FF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B66A3"/>
  <w15:docId w15:val="{919CFA22-6218-457E-9155-80F455B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CD489F"/>
    <w:pPr>
      <w:numPr>
        <w:numId w:val="25"/>
      </w:numPr>
      <w:spacing w:after="200" w:line="276" w:lineRule="auto"/>
      <w:ind w:left="567" w:hanging="567"/>
      <w:outlineLvl w:val="0"/>
    </w:pPr>
    <w:rPr>
      <w:rFonts w:asciiTheme="majorHAnsi" w:eastAsiaTheme="min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86"/>
    <w:pPr>
      <w:ind w:left="720"/>
      <w:contextualSpacing/>
    </w:pPr>
  </w:style>
  <w:style w:type="paragraph" w:customStyle="1" w:styleId="PolicyBullets">
    <w:name w:val="Policy Bullets"/>
    <w:basedOn w:val="ListParagraph"/>
    <w:link w:val="PolicyBulletsChar"/>
    <w:qFormat/>
    <w:rsid w:val="00CD489F"/>
    <w:pPr>
      <w:numPr>
        <w:numId w:val="23"/>
      </w:numPr>
      <w:spacing w:line="276" w:lineRule="auto"/>
      <w:ind w:left="1922" w:hanging="357"/>
    </w:pPr>
    <w:rPr>
      <w:rFonts w:eastAsiaTheme="minorHAnsi"/>
      <w:sz w:val="22"/>
      <w:szCs w:val="22"/>
    </w:rPr>
  </w:style>
  <w:style w:type="character" w:customStyle="1" w:styleId="PolicyBulletsChar">
    <w:name w:val="Policy Bullets Char"/>
    <w:basedOn w:val="DefaultParagraphFont"/>
    <w:link w:val="PolicyBullets"/>
    <w:rsid w:val="00CD489F"/>
    <w:rPr>
      <w:rFonts w:eastAsiaTheme="minorHAnsi"/>
      <w:sz w:val="22"/>
      <w:szCs w:val="22"/>
    </w:rPr>
  </w:style>
  <w:style w:type="paragraph" w:styleId="BalloonText">
    <w:name w:val="Balloon Text"/>
    <w:basedOn w:val="Normal"/>
    <w:link w:val="BalloonTextChar"/>
    <w:uiPriority w:val="99"/>
    <w:semiHidden/>
    <w:unhideWhenUsed/>
    <w:rsid w:val="00CD4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89F"/>
    <w:rPr>
      <w:rFonts w:ascii="Lucida Grande" w:hAnsi="Lucida Grande" w:cs="Lucida Grande"/>
      <w:sz w:val="18"/>
      <w:szCs w:val="18"/>
    </w:rPr>
  </w:style>
  <w:style w:type="character" w:customStyle="1" w:styleId="Heading1Char">
    <w:name w:val="Heading 1 Char"/>
    <w:basedOn w:val="DefaultParagraphFont"/>
    <w:link w:val="Heading1"/>
    <w:uiPriority w:val="9"/>
    <w:rsid w:val="00CD489F"/>
    <w:rPr>
      <w:rFonts w:asciiTheme="majorHAnsi" w:eastAsiaTheme="minorHAnsi" w:hAnsiTheme="majorHAnsi" w:cstheme="majorHAnsi"/>
      <w:sz w:val="28"/>
      <w:szCs w:val="32"/>
    </w:rPr>
  </w:style>
  <w:style w:type="numbering" w:customStyle="1" w:styleId="Style1">
    <w:name w:val="Style1"/>
    <w:basedOn w:val="NoList"/>
    <w:uiPriority w:val="99"/>
    <w:rsid w:val="00CD489F"/>
    <w:pPr>
      <w:numPr>
        <w:numId w:val="24"/>
      </w:numPr>
    </w:pPr>
  </w:style>
  <w:style w:type="paragraph" w:customStyle="1" w:styleId="Style2">
    <w:name w:val="Style2"/>
    <w:basedOn w:val="Heading1"/>
    <w:link w:val="Style2Char"/>
    <w:qFormat/>
    <w:rsid w:val="00CD489F"/>
    <w:pPr>
      <w:numPr>
        <w:ilvl w:val="1"/>
      </w:numPr>
      <w:ind w:left="1565" w:hanging="567"/>
      <w:contextualSpacing w:val="0"/>
    </w:pPr>
    <w:rPr>
      <w:rFonts w:cstheme="minorHAnsi"/>
      <w:sz w:val="22"/>
      <w:szCs w:val="22"/>
    </w:rPr>
  </w:style>
  <w:style w:type="paragraph" w:customStyle="1" w:styleId="PolicyLevel3">
    <w:name w:val="Policy Level 3"/>
    <w:basedOn w:val="Style2"/>
    <w:qFormat/>
    <w:rsid w:val="00CD489F"/>
    <w:pPr>
      <w:numPr>
        <w:ilvl w:val="2"/>
      </w:numPr>
      <w:ind w:left="1730" w:hanging="505"/>
    </w:pPr>
  </w:style>
  <w:style w:type="character" w:customStyle="1" w:styleId="Style2Char">
    <w:name w:val="Style2 Char"/>
    <w:basedOn w:val="Heading1Char"/>
    <w:link w:val="Style2"/>
    <w:rsid w:val="00CD489F"/>
    <w:rPr>
      <w:rFonts w:asciiTheme="majorHAnsi" w:eastAsiaTheme="minorHAnsi" w:hAnsiTheme="maj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Dep12</b:Tag>
    <b:SourceType>InternetSite</b:SourceType>
    <b:Guid>{5A52BEDB-BC8B-4AD2-B3E0-D3D04C058B0B}</b:Guid>
    <b:Author>
      <b:Author>
        <b:Corporate>Department for Education</b:Corporate>
      </b:Author>
    </b:Author>
    <b:Title>Improving the quality and range of education and childcare from birth to 5 years</b:Title>
    <b:InternetSiteTitle>gov.uk</b:InternetSiteTitle>
    <b:Year>2012</b:Year>
    <b:YearAccessed>2014</b:YearAccessed>
    <b:MonthAccessed>August</b:MonthAccessed>
    <b:DayAccessed>15</b:DayAccessed>
    <b:URL>https://www.gov.uk/government/policies/improving-the-quality-and-range-of-education-and-childcare-from-birth-to-5-years/supporting-pages/early-years-foundation-stage</b:URL>
    <b:RefOrder>1</b:RefOrder>
  </b:Source>
</b:Sources>
</file>

<file path=customXml/itemProps1.xml><?xml version="1.0" encoding="utf-8"?>
<ds:datastoreItem xmlns:ds="http://schemas.openxmlformats.org/officeDocument/2006/customXml" ds:itemID="{3DC80E0F-3E2B-48C8-AF39-321AC78D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Boucetla</cp:lastModifiedBy>
  <cp:revision>2</cp:revision>
  <dcterms:created xsi:type="dcterms:W3CDTF">2022-04-04T12:01:00Z</dcterms:created>
  <dcterms:modified xsi:type="dcterms:W3CDTF">2022-04-04T12:01:00Z</dcterms:modified>
</cp:coreProperties>
</file>